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7C5B" w14:textId="522E0B68" w:rsidR="00E114B5" w:rsidRDefault="00C52719">
      <w:pPr>
        <w:spacing w:before="64"/>
        <w:ind w:left="2289" w:right="229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Roberts – Surber Law Enforcement Scholarship</w:t>
      </w:r>
    </w:p>
    <w:p w14:paraId="1BF3932A" w14:textId="77777777" w:rsidR="00E114B5" w:rsidRDefault="00967A9F">
      <w:pPr>
        <w:spacing w:line="320" w:lineRule="exact"/>
        <w:ind w:left="3211" w:right="33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2023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Application</w:t>
      </w:r>
    </w:p>
    <w:p w14:paraId="6A617F82" w14:textId="77777777" w:rsidR="00E114B5" w:rsidRDefault="00967A9F">
      <w:pPr>
        <w:spacing w:before="1" w:line="260" w:lineRule="exact"/>
        <w:ind w:left="29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Deadline: April 1,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2023</w:t>
      </w:r>
    </w:p>
    <w:p w14:paraId="3965827B" w14:textId="08AD15E8" w:rsidR="00E114B5" w:rsidRDefault="00E114B5">
      <w:pPr>
        <w:spacing w:line="200" w:lineRule="exact"/>
      </w:pPr>
    </w:p>
    <w:p w14:paraId="064B83E0" w14:textId="1F2C9F1B" w:rsidR="00E114B5" w:rsidRDefault="00E114B5">
      <w:pPr>
        <w:spacing w:line="200" w:lineRule="exact"/>
      </w:pPr>
    </w:p>
    <w:p w14:paraId="1A0EDE07" w14:textId="0DE09ADD" w:rsidR="00E114B5" w:rsidRDefault="004B52A3">
      <w:pPr>
        <w:spacing w:line="200" w:lineRule="exact"/>
      </w:pPr>
      <w:r>
        <w:pict w14:anchorId="4A76504C">
          <v:group id="_x0000_s1040" style="position:absolute;margin-left:81pt;margin-top:136.25pt;width:450pt;height:208pt;z-index:-251660800;mso-position-horizontal-relative:page;mso-position-vertical-relative:page" coordorigin="1620,1536" coordsize="9000,3414">
            <v:shape id="_x0000_s1041" style="position:absolute;left:1620;top:1536;width:9000;height:3414" coordorigin="1620,1536" coordsize="9000,3414" path="m1620,4950r9000,l10620,1536r-9000,l1620,4950xe" filled="f">
              <v:path arrowok="t"/>
            </v:shape>
            <w10:wrap anchorx="page" anchory="page"/>
          </v:group>
        </w:pict>
      </w:r>
    </w:p>
    <w:p w14:paraId="4768681E" w14:textId="77777777" w:rsidR="00E114B5" w:rsidRDefault="00E114B5">
      <w:pPr>
        <w:spacing w:before="16" w:line="220" w:lineRule="exact"/>
        <w:rPr>
          <w:sz w:val="22"/>
          <w:szCs w:val="22"/>
        </w:rPr>
      </w:pPr>
    </w:p>
    <w:p w14:paraId="0B6F1BDF" w14:textId="77777777" w:rsidR="00E114B5" w:rsidRDefault="00967A9F">
      <w:pPr>
        <w:spacing w:before="29"/>
        <w:ind w:left="15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 xml:space="preserve">ription of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hip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El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gib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Statem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14:paraId="408CECBD" w14:textId="77777777" w:rsidR="00E114B5" w:rsidRDefault="00E114B5">
      <w:pPr>
        <w:spacing w:before="16" w:line="260" w:lineRule="exact"/>
        <w:rPr>
          <w:sz w:val="26"/>
          <w:szCs w:val="26"/>
        </w:rPr>
      </w:pPr>
    </w:p>
    <w:p w14:paraId="7962E75F" w14:textId="420D7B97" w:rsidR="00E114B5" w:rsidRDefault="00967A9F">
      <w:pPr>
        <w:ind w:left="112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 w:rsidR="00C52719">
        <w:rPr>
          <w:rFonts w:ascii="Arial" w:eastAsia="Arial" w:hAnsi="Arial" w:cs="Arial"/>
          <w:sz w:val="24"/>
          <w:szCs w:val="24"/>
        </w:rPr>
        <w:t xml:space="preserve"> Franklin </w:t>
      </w:r>
      <w:r w:rsidR="009E024B">
        <w:rPr>
          <w:rFonts w:ascii="Arial" w:eastAsia="Arial" w:hAnsi="Arial" w:cs="Arial"/>
          <w:sz w:val="24"/>
          <w:szCs w:val="24"/>
        </w:rPr>
        <w:t xml:space="preserve">R. </w:t>
      </w:r>
      <w:r w:rsidR="00C52719">
        <w:rPr>
          <w:rFonts w:ascii="Arial" w:eastAsia="Arial" w:hAnsi="Arial" w:cs="Arial"/>
          <w:sz w:val="24"/>
          <w:szCs w:val="24"/>
        </w:rPr>
        <w:t xml:space="preserve">Roberts and Ronnie G. Surber </w:t>
      </w:r>
      <w:r w:rsidR="009420FD">
        <w:rPr>
          <w:rFonts w:ascii="Arial" w:eastAsia="Arial" w:hAnsi="Arial" w:cs="Arial"/>
          <w:sz w:val="24"/>
          <w:szCs w:val="24"/>
        </w:rPr>
        <w:t>both</w:t>
      </w:r>
      <w:r w:rsidR="007F03DB">
        <w:rPr>
          <w:rFonts w:ascii="Arial" w:eastAsia="Arial" w:hAnsi="Arial" w:cs="Arial"/>
          <w:sz w:val="24"/>
          <w:szCs w:val="24"/>
        </w:rPr>
        <w:t xml:space="preserve"> lived in </w:t>
      </w:r>
      <w:r w:rsidR="00C52719">
        <w:rPr>
          <w:rFonts w:ascii="Arial" w:eastAsia="Arial" w:hAnsi="Arial" w:cs="Arial"/>
          <w:sz w:val="24"/>
          <w:szCs w:val="24"/>
        </w:rPr>
        <w:t>Sopchoppy, Fl</w:t>
      </w:r>
      <w:r w:rsidR="009E024B">
        <w:rPr>
          <w:rFonts w:ascii="Arial" w:eastAsia="Arial" w:hAnsi="Arial" w:cs="Arial"/>
          <w:sz w:val="24"/>
          <w:szCs w:val="24"/>
        </w:rPr>
        <w:t>orida</w:t>
      </w:r>
      <w:r w:rsidR="00C52719">
        <w:rPr>
          <w:rFonts w:ascii="Arial" w:eastAsia="Arial" w:hAnsi="Arial" w:cs="Arial"/>
          <w:sz w:val="24"/>
          <w:szCs w:val="24"/>
        </w:rPr>
        <w:t xml:space="preserve"> </w:t>
      </w:r>
      <w:r w:rsidR="007F03DB">
        <w:rPr>
          <w:rFonts w:ascii="Arial" w:eastAsia="Arial" w:hAnsi="Arial" w:cs="Arial"/>
          <w:sz w:val="24"/>
          <w:szCs w:val="24"/>
        </w:rPr>
        <w:t xml:space="preserve">and </w:t>
      </w:r>
      <w:r w:rsidR="00C52719">
        <w:rPr>
          <w:rFonts w:ascii="Arial" w:eastAsia="Arial" w:hAnsi="Arial" w:cs="Arial"/>
          <w:sz w:val="24"/>
          <w:szCs w:val="24"/>
        </w:rPr>
        <w:t>served the State of Florida and Wakulla County throughout their career in Law Enforcement. Ronnie Surber was a State Trooper who grew up in Aaron</w:t>
      </w:r>
      <w:r w:rsidR="009E024B">
        <w:rPr>
          <w:rFonts w:ascii="Arial" w:eastAsia="Arial" w:hAnsi="Arial" w:cs="Arial"/>
          <w:sz w:val="24"/>
          <w:szCs w:val="24"/>
        </w:rPr>
        <w:t>,</w:t>
      </w:r>
      <w:r w:rsidR="00C52719">
        <w:rPr>
          <w:rFonts w:ascii="Arial" w:eastAsia="Arial" w:hAnsi="Arial" w:cs="Arial"/>
          <w:sz w:val="24"/>
          <w:szCs w:val="24"/>
        </w:rPr>
        <w:t xml:space="preserve"> Florida and joined the Florida Highway Patrol following his service in the Army</w:t>
      </w:r>
      <w:r w:rsidR="009E024B">
        <w:rPr>
          <w:rFonts w:ascii="Arial" w:eastAsia="Arial" w:hAnsi="Arial" w:cs="Arial"/>
          <w:sz w:val="24"/>
          <w:szCs w:val="24"/>
        </w:rPr>
        <w:t xml:space="preserve">. He </w:t>
      </w:r>
      <w:r w:rsidR="00E2169B">
        <w:rPr>
          <w:rFonts w:ascii="Arial" w:eastAsia="Arial" w:hAnsi="Arial" w:cs="Arial"/>
          <w:sz w:val="24"/>
          <w:szCs w:val="24"/>
        </w:rPr>
        <w:t>retired in 1988</w:t>
      </w:r>
      <w:r w:rsidR="00C52719">
        <w:rPr>
          <w:rFonts w:ascii="Arial" w:eastAsia="Arial" w:hAnsi="Arial" w:cs="Arial"/>
          <w:sz w:val="24"/>
          <w:szCs w:val="24"/>
        </w:rPr>
        <w:t xml:space="preserve">.  Franklin Roberts </w:t>
      </w:r>
      <w:r w:rsidR="009420FD">
        <w:rPr>
          <w:rFonts w:ascii="Arial" w:eastAsia="Arial" w:hAnsi="Arial" w:cs="Arial"/>
          <w:sz w:val="24"/>
          <w:szCs w:val="24"/>
        </w:rPr>
        <w:t xml:space="preserve">was raised in </w:t>
      </w:r>
      <w:r w:rsidR="00C52719">
        <w:rPr>
          <w:rFonts w:ascii="Arial" w:eastAsia="Arial" w:hAnsi="Arial" w:cs="Arial"/>
          <w:sz w:val="24"/>
          <w:szCs w:val="24"/>
        </w:rPr>
        <w:t xml:space="preserve">Sopchoppy Fl. and </w:t>
      </w:r>
      <w:r w:rsidR="0023686D">
        <w:rPr>
          <w:rFonts w:ascii="Arial" w:eastAsia="Arial" w:hAnsi="Arial" w:cs="Arial"/>
          <w:sz w:val="24"/>
          <w:szCs w:val="24"/>
        </w:rPr>
        <w:t xml:space="preserve">served in the </w:t>
      </w:r>
      <w:r w:rsidR="009E024B">
        <w:rPr>
          <w:rFonts w:ascii="Arial" w:eastAsia="Arial" w:hAnsi="Arial" w:cs="Arial"/>
          <w:sz w:val="24"/>
          <w:szCs w:val="24"/>
        </w:rPr>
        <w:t>Marines, Army, and N</w:t>
      </w:r>
      <w:r w:rsidR="0023686D">
        <w:rPr>
          <w:rFonts w:ascii="Arial" w:eastAsia="Arial" w:hAnsi="Arial" w:cs="Arial"/>
          <w:sz w:val="24"/>
          <w:szCs w:val="24"/>
        </w:rPr>
        <w:t>avy</w:t>
      </w:r>
      <w:r w:rsidR="009E024B">
        <w:rPr>
          <w:rFonts w:ascii="Arial" w:eastAsia="Arial" w:hAnsi="Arial" w:cs="Arial"/>
          <w:sz w:val="24"/>
          <w:szCs w:val="24"/>
        </w:rPr>
        <w:t>.</w:t>
      </w:r>
      <w:r w:rsidR="0023686D">
        <w:rPr>
          <w:rFonts w:ascii="Arial" w:eastAsia="Arial" w:hAnsi="Arial" w:cs="Arial"/>
          <w:sz w:val="24"/>
          <w:szCs w:val="24"/>
        </w:rPr>
        <w:t xml:space="preserve"> Mr. </w:t>
      </w:r>
      <w:r w:rsidR="00C52719">
        <w:rPr>
          <w:rFonts w:ascii="Arial" w:eastAsia="Arial" w:hAnsi="Arial" w:cs="Arial"/>
          <w:sz w:val="24"/>
          <w:szCs w:val="24"/>
        </w:rPr>
        <w:t xml:space="preserve">Roberts </w:t>
      </w:r>
      <w:r w:rsidR="009E024B">
        <w:rPr>
          <w:rFonts w:ascii="Arial" w:eastAsia="Arial" w:hAnsi="Arial" w:cs="Arial"/>
          <w:sz w:val="24"/>
          <w:szCs w:val="24"/>
        </w:rPr>
        <w:t xml:space="preserve">also </w:t>
      </w:r>
      <w:r w:rsidR="00E2169B">
        <w:rPr>
          <w:rFonts w:ascii="Arial" w:eastAsia="Arial" w:hAnsi="Arial" w:cs="Arial"/>
          <w:sz w:val="24"/>
          <w:szCs w:val="24"/>
        </w:rPr>
        <w:t xml:space="preserve">served as a </w:t>
      </w:r>
      <w:r w:rsidR="00C52719">
        <w:rPr>
          <w:rFonts w:ascii="Arial" w:eastAsia="Arial" w:hAnsi="Arial" w:cs="Arial"/>
          <w:sz w:val="24"/>
          <w:szCs w:val="24"/>
        </w:rPr>
        <w:t xml:space="preserve">Wakulla County School Board </w:t>
      </w:r>
      <w:r w:rsidR="00E2169B">
        <w:rPr>
          <w:rFonts w:ascii="Arial" w:eastAsia="Arial" w:hAnsi="Arial" w:cs="Arial"/>
          <w:sz w:val="24"/>
          <w:szCs w:val="24"/>
        </w:rPr>
        <w:t>member for 16 years.</w:t>
      </w:r>
      <w:r w:rsidR="00C52719">
        <w:rPr>
          <w:rFonts w:ascii="Arial" w:eastAsia="Arial" w:hAnsi="Arial" w:cs="Arial"/>
          <w:sz w:val="24"/>
          <w:szCs w:val="24"/>
        </w:rPr>
        <w:t xml:space="preserve">  He was an electrician by trade and owned Blackwater Industrie</w:t>
      </w:r>
      <w:r w:rsidR="009E024B">
        <w:rPr>
          <w:rFonts w:ascii="Arial" w:eastAsia="Arial" w:hAnsi="Arial" w:cs="Arial"/>
          <w:sz w:val="24"/>
          <w:szCs w:val="24"/>
        </w:rPr>
        <w:t>s. He</w:t>
      </w:r>
      <w:r w:rsidR="00C52719">
        <w:rPr>
          <w:rFonts w:ascii="Arial" w:eastAsia="Arial" w:hAnsi="Arial" w:cs="Arial"/>
          <w:sz w:val="24"/>
          <w:szCs w:val="24"/>
        </w:rPr>
        <w:t xml:space="preserve"> volunt</w:t>
      </w:r>
      <w:r w:rsidR="00E2169B">
        <w:rPr>
          <w:rFonts w:ascii="Arial" w:eastAsia="Arial" w:hAnsi="Arial" w:cs="Arial"/>
          <w:sz w:val="24"/>
          <w:szCs w:val="24"/>
        </w:rPr>
        <w:t xml:space="preserve">eered for </w:t>
      </w:r>
      <w:r w:rsidR="00C52719">
        <w:rPr>
          <w:rFonts w:ascii="Arial" w:eastAsia="Arial" w:hAnsi="Arial" w:cs="Arial"/>
          <w:sz w:val="24"/>
          <w:szCs w:val="24"/>
        </w:rPr>
        <w:t>the State of Florida as</w:t>
      </w:r>
      <w:r w:rsidR="004E37E1">
        <w:rPr>
          <w:rFonts w:ascii="Arial" w:eastAsia="Arial" w:hAnsi="Arial" w:cs="Arial"/>
          <w:sz w:val="24"/>
          <w:szCs w:val="24"/>
        </w:rPr>
        <w:t xml:space="preserve"> a</w:t>
      </w:r>
      <w:r w:rsidR="00C52719">
        <w:rPr>
          <w:rFonts w:ascii="Arial" w:eastAsia="Arial" w:hAnsi="Arial" w:cs="Arial"/>
          <w:sz w:val="24"/>
          <w:szCs w:val="24"/>
        </w:rPr>
        <w:t xml:space="preserve"> member of the Florida Highway Patrol </w:t>
      </w:r>
      <w:r w:rsidR="004E37E1">
        <w:rPr>
          <w:rFonts w:ascii="Arial" w:eastAsia="Arial" w:hAnsi="Arial" w:cs="Arial"/>
          <w:sz w:val="24"/>
          <w:szCs w:val="24"/>
        </w:rPr>
        <w:t>A</w:t>
      </w:r>
      <w:r w:rsidR="009420FD">
        <w:rPr>
          <w:rFonts w:ascii="Arial" w:eastAsia="Arial" w:hAnsi="Arial" w:cs="Arial"/>
          <w:sz w:val="24"/>
          <w:szCs w:val="24"/>
        </w:rPr>
        <w:t>uxiliary</w:t>
      </w:r>
      <w:r w:rsidR="00C52719">
        <w:rPr>
          <w:rFonts w:ascii="Arial" w:eastAsia="Arial" w:hAnsi="Arial" w:cs="Arial"/>
          <w:sz w:val="24"/>
          <w:szCs w:val="24"/>
        </w:rPr>
        <w:t xml:space="preserve"> </w:t>
      </w:r>
      <w:r w:rsidR="00E2169B">
        <w:rPr>
          <w:rFonts w:ascii="Arial" w:eastAsia="Arial" w:hAnsi="Arial" w:cs="Arial"/>
          <w:sz w:val="24"/>
          <w:szCs w:val="24"/>
        </w:rPr>
        <w:t>for 43 years.</w:t>
      </w:r>
      <w:r w:rsidR="00C52719">
        <w:rPr>
          <w:rFonts w:ascii="Arial" w:eastAsia="Arial" w:hAnsi="Arial" w:cs="Arial"/>
          <w:sz w:val="24"/>
          <w:szCs w:val="24"/>
        </w:rPr>
        <w:t xml:space="preserve"> This</w:t>
      </w:r>
      <w:r w:rsidR="007F03DB">
        <w:rPr>
          <w:rFonts w:ascii="Arial" w:eastAsia="Arial" w:hAnsi="Arial" w:cs="Arial"/>
          <w:sz w:val="24"/>
          <w:szCs w:val="24"/>
        </w:rPr>
        <w:t xml:space="preserve"> scholarship of </w:t>
      </w:r>
      <w:r w:rsidR="00D73093">
        <w:rPr>
          <w:rFonts w:ascii="Arial" w:eastAsia="Arial" w:hAnsi="Arial" w:cs="Arial"/>
          <w:sz w:val="24"/>
          <w:szCs w:val="24"/>
        </w:rPr>
        <w:t>$1,000</w:t>
      </w:r>
      <w:r w:rsidR="007F03DB">
        <w:rPr>
          <w:rFonts w:ascii="Arial" w:eastAsia="Arial" w:hAnsi="Arial" w:cs="Arial"/>
          <w:sz w:val="24"/>
          <w:szCs w:val="24"/>
        </w:rPr>
        <w:t xml:space="preserve"> </w:t>
      </w:r>
      <w:r w:rsidR="00C52719">
        <w:rPr>
          <w:rFonts w:ascii="Arial" w:eastAsia="Arial" w:hAnsi="Arial" w:cs="Arial"/>
          <w:sz w:val="24"/>
          <w:szCs w:val="24"/>
        </w:rPr>
        <w:t xml:space="preserve">is presented by </w:t>
      </w:r>
      <w:r w:rsidR="007F03DB">
        <w:rPr>
          <w:rFonts w:ascii="Arial" w:eastAsia="Arial" w:hAnsi="Arial" w:cs="Arial"/>
          <w:sz w:val="24"/>
          <w:szCs w:val="24"/>
        </w:rPr>
        <w:t xml:space="preserve">their </w:t>
      </w:r>
      <w:r w:rsidR="00C31BFC">
        <w:rPr>
          <w:rFonts w:ascii="Arial" w:eastAsia="Arial" w:hAnsi="Arial" w:cs="Arial"/>
          <w:sz w:val="24"/>
          <w:szCs w:val="24"/>
        </w:rPr>
        <w:t>c</w:t>
      </w:r>
      <w:r w:rsidR="00C52719">
        <w:rPr>
          <w:rFonts w:ascii="Arial" w:eastAsia="Arial" w:hAnsi="Arial" w:cs="Arial"/>
          <w:sz w:val="24"/>
          <w:szCs w:val="24"/>
        </w:rPr>
        <w:t>hildren</w:t>
      </w:r>
      <w:r w:rsidR="00C31BFC">
        <w:rPr>
          <w:rFonts w:ascii="Arial" w:eastAsia="Arial" w:hAnsi="Arial" w:cs="Arial"/>
          <w:sz w:val="24"/>
          <w:szCs w:val="24"/>
        </w:rPr>
        <w:t xml:space="preserve"> </w:t>
      </w:r>
      <w:r w:rsidR="007F03DB">
        <w:rPr>
          <w:rFonts w:ascii="Arial" w:eastAsia="Arial" w:hAnsi="Arial" w:cs="Arial"/>
          <w:sz w:val="24"/>
          <w:szCs w:val="24"/>
        </w:rPr>
        <w:t xml:space="preserve">to an </w:t>
      </w:r>
      <w:r w:rsidR="009420FD">
        <w:rPr>
          <w:rFonts w:ascii="Arial" w:eastAsia="Arial" w:hAnsi="Arial" w:cs="Arial"/>
          <w:sz w:val="24"/>
          <w:szCs w:val="24"/>
        </w:rPr>
        <w:t xml:space="preserve">exceptional </w:t>
      </w:r>
      <w:r w:rsidR="00C31BFC">
        <w:rPr>
          <w:rFonts w:ascii="Arial" w:eastAsia="Arial" w:hAnsi="Arial" w:cs="Arial"/>
          <w:sz w:val="24"/>
          <w:szCs w:val="24"/>
        </w:rPr>
        <w:t>student</w:t>
      </w:r>
      <w:r w:rsidR="007F03DB">
        <w:rPr>
          <w:rFonts w:ascii="Arial" w:eastAsia="Arial" w:hAnsi="Arial" w:cs="Arial"/>
          <w:sz w:val="24"/>
          <w:szCs w:val="24"/>
        </w:rPr>
        <w:t xml:space="preserve"> at WHS</w:t>
      </w:r>
      <w:r w:rsidR="00C31BFC">
        <w:rPr>
          <w:rFonts w:ascii="Arial" w:eastAsia="Arial" w:hAnsi="Arial" w:cs="Arial"/>
          <w:sz w:val="24"/>
          <w:szCs w:val="24"/>
        </w:rPr>
        <w:t xml:space="preserve"> that has </w:t>
      </w:r>
      <w:r w:rsidR="007F03DB">
        <w:rPr>
          <w:rFonts w:ascii="Arial" w:eastAsia="Arial" w:hAnsi="Arial" w:cs="Arial"/>
          <w:sz w:val="24"/>
          <w:szCs w:val="24"/>
        </w:rPr>
        <w:t>a parent or legal guardian that is currently an active or retired L</w:t>
      </w:r>
      <w:r w:rsidR="009420FD">
        <w:rPr>
          <w:rFonts w:ascii="Arial" w:eastAsia="Arial" w:hAnsi="Arial" w:cs="Arial"/>
          <w:sz w:val="24"/>
          <w:szCs w:val="24"/>
        </w:rPr>
        <w:t>aw Enforcement Officer</w:t>
      </w:r>
      <w:r w:rsidR="007F03DB">
        <w:rPr>
          <w:rFonts w:ascii="Arial" w:eastAsia="Arial" w:hAnsi="Arial" w:cs="Arial"/>
          <w:sz w:val="24"/>
          <w:szCs w:val="24"/>
        </w:rPr>
        <w:t>.</w:t>
      </w:r>
      <w:r w:rsidR="00C31BFC">
        <w:rPr>
          <w:rFonts w:ascii="Arial" w:eastAsia="Arial" w:hAnsi="Arial" w:cs="Arial"/>
          <w:sz w:val="24"/>
          <w:szCs w:val="24"/>
        </w:rPr>
        <w:t xml:space="preserve"> </w:t>
      </w:r>
    </w:p>
    <w:p w14:paraId="62532A1C" w14:textId="77777777" w:rsidR="00E114B5" w:rsidRDefault="00E114B5">
      <w:pPr>
        <w:spacing w:before="10" w:line="100" w:lineRule="exact"/>
        <w:rPr>
          <w:sz w:val="11"/>
          <w:szCs w:val="11"/>
        </w:rPr>
      </w:pPr>
    </w:p>
    <w:p w14:paraId="2B836517" w14:textId="77777777" w:rsidR="00E114B5" w:rsidRDefault="00E114B5">
      <w:pPr>
        <w:spacing w:line="200" w:lineRule="exact"/>
      </w:pPr>
    </w:p>
    <w:p w14:paraId="6AC9F2ED" w14:textId="77777777" w:rsidR="00E114B5" w:rsidRDefault="00E114B5">
      <w:pPr>
        <w:spacing w:line="200" w:lineRule="exact"/>
      </w:pPr>
    </w:p>
    <w:p w14:paraId="2CF99830" w14:textId="41C002D7" w:rsidR="00E114B5" w:rsidRPr="0023686D" w:rsidRDefault="00967A9F" w:rsidP="0023686D">
      <w:pPr>
        <w:tabs>
          <w:tab w:val="left" w:pos="6390"/>
        </w:tabs>
        <w:spacing w:before="64"/>
        <w:ind w:right="280"/>
        <w:rPr>
          <w:rFonts w:ascii="Arial" w:eastAsia="Arial" w:hAnsi="Arial" w:cs="Arial"/>
          <w:sz w:val="24"/>
          <w:szCs w:val="24"/>
        </w:rPr>
      </w:pPr>
      <w:r w:rsidRPr="0023686D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efore </w:t>
      </w:r>
      <w:r w:rsidRPr="0023686D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>c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3686D">
        <w:rPr>
          <w:rFonts w:ascii="Arial" w:eastAsia="Arial" w:hAnsi="Arial" w:cs="Arial"/>
          <w:b/>
          <w:sz w:val="24"/>
          <w:szCs w:val="24"/>
        </w:rPr>
        <w:t>mp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ti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ng </w:t>
      </w:r>
      <w:r w:rsidRPr="0023686D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e </w:t>
      </w:r>
      <w:r w:rsidRPr="0023686D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>a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23686D">
        <w:rPr>
          <w:rFonts w:ascii="Arial" w:eastAsia="Arial" w:hAnsi="Arial" w:cs="Arial"/>
          <w:b/>
          <w:sz w:val="24"/>
          <w:szCs w:val="24"/>
        </w:rPr>
        <w:t>p</w:t>
      </w:r>
      <w:r w:rsidRPr="0023686D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3686D">
        <w:rPr>
          <w:rFonts w:ascii="Arial" w:eastAsia="Arial" w:hAnsi="Arial" w:cs="Arial"/>
          <w:b/>
          <w:sz w:val="24"/>
          <w:szCs w:val="24"/>
        </w:rPr>
        <w:t>c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23686D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3686D">
        <w:rPr>
          <w:rFonts w:ascii="Arial" w:eastAsia="Arial" w:hAnsi="Arial" w:cs="Arial"/>
          <w:b/>
          <w:sz w:val="24"/>
          <w:szCs w:val="24"/>
        </w:rPr>
        <w:t>o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, </w:t>
      </w:r>
      <w:r w:rsidRPr="0023686D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>e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3686D">
        <w:rPr>
          <w:rFonts w:ascii="Arial" w:eastAsia="Arial" w:hAnsi="Arial" w:cs="Arial"/>
          <w:b/>
          <w:sz w:val="24"/>
          <w:szCs w:val="24"/>
        </w:rPr>
        <w:t>s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re </w:t>
      </w:r>
      <w:r w:rsidRPr="0023686D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pacing w:val="-5"/>
          <w:sz w:val="24"/>
          <w:szCs w:val="24"/>
        </w:rPr>
        <w:t>y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ou </w:t>
      </w:r>
      <w:r w:rsidRPr="0023686D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are </w:t>
      </w:r>
      <w:r w:rsidRPr="0023686D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>el</w:t>
      </w:r>
      <w:r w:rsidRPr="0023686D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ble 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or </w:t>
      </w:r>
      <w:r w:rsidRPr="0023686D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he </w:t>
      </w:r>
      <w:r w:rsidRPr="0023686D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="0023686D" w:rsidRPr="0023686D">
        <w:rPr>
          <w:rFonts w:ascii="Arial" w:eastAsia="Tahoma" w:hAnsi="Arial" w:cs="Arial"/>
          <w:b/>
          <w:spacing w:val="1"/>
          <w:sz w:val="24"/>
          <w:szCs w:val="24"/>
        </w:rPr>
        <w:t>Roberts – Surber Law Enforcement Scholarship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. 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23686D">
        <w:rPr>
          <w:rFonts w:ascii="Arial" w:eastAsia="Arial" w:hAnsi="Arial" w:cs="Arial"/>
          <w:b/>
          <w:sz w:val="24"/>
          <w:szCs w:val="24"/>
        </w:rPr>
        <w:t>f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>all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 w:rsidRPr="0023686D">
        <w:rPr>
          <w:rFonts w:ascii="Arial" w:eastAsia="Arial" w:hAnsi="Arial" w:cs="Arial"/>
          <w:b/>
          <w:sz w:val="24"/>
          <w:szCs w:val="24"/>
        </w:rPr>
        <w:t>he</w:t>
      </w:r>
      <w:r w:rsidRPr="0023686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>st</w:t>
      </w:r>
      <w:r w:rsidRPr="0023686D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3686D">
        <w:rPr>
          <w:rFonts w:ascii="Arial" w:eastAsia="Arial" w:hAnsi="Arial" w:cs="Arial"/>
          <w:b/>
          <w:sz w:val="24"/>
          <w:szCs w:val="24"/>
        </w:rPr>
        <w:t>eme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3686D">
        <w:rPr>
          <w:rFonts w:ascii="Arial" w:eastAsia="Arial" w:hAnsi="Arial" w:cs="Arial"/>
          <w:b/>
          <w:sz w:val="24"/>
          <w:szCs w:val="24"/>
        </w:rPr>
        <w:t>s b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23686D">
        <w:rPr>
          <w:rFonts w:ascii="Arial" w:eastAsia="Arial" w:hAnsi="Arial" w:cs="Arial"/>
          <w:b/>
          <w:sz w:val="24"/>
          <w:szCs w:val="24"/>
        </w:rPr>
        <w:t>w</w:t>
      </w:r>
      <w:r w:rsidRPr="0023686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23686D">
        <w:rPr>
          <w:rFonts w:ascii="Arial" w:eastAsia="Arial" w:hAnsi="Arial" w:cs="Arial"/>
          <w:b/>
          <w:sz w:val="24"/>
          <w:szCs w:val="24"/>
        </w:rPr>
        <w:t>re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3686D">
        <w:rPr>
          <w:rFonts w:ascii="Arial" w:eastAsia="Arial" w:hAnsi="Arial" w:cs="Arial"/>
          <w:b/>
          <w:sz w:val="24"/>
          <w:szCs w:val="24"/>
        </w:rPr>
        <w:t xml:space="preserve">rue, </w:t>
      </w:r>
      <w:r w:rsidRPr="0023686D">
        <w:rPr>
          <w:rFonts w:ascii="Arial" w:eastAsia="Arial" w:hAnsi="Arial" w:cs="Arial"/>
          <w:b/>
          <w:spacing w:val="-5"/>
          <w:sz w:val="24"/>
          <w:szCs w:val="24"/>
        </w:rPr>
        <w:t>y</w:t>
      </w:r>
      <w:r w:rsidRPr="0023686D">
        <w:rPr>
          <w:rFonts w:ascii="Arial" w:eastAsia="Arial" w:hAnsi="Arial" w:cs="Arial"/>
          <w:b/>
          <w:sz w:val="24"/>
          <w:szCs w:val="24"/>
        </w:rPr>
        <w:t>ou are</w:t>
      </w:r>
      <w:r w:rsidRPr="0023686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3686D">
        <w:rPr>
          <w:rFonts w:ascii="Arial" w:eastAsia="Arial" w:hAnsi="Arial" w:cs="Arial"/>
          <w:b/>
          <w:sz w:val="24"/>
          <w:szCs w:val="24"/>
        </w:rPr>
        <w:t>el</w:t>
      </w:r>
      <w:r w:rsidRPr="0023686D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23686D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23686D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23686D">
        <w:rPr>
          <w:rFonts w:ascii="Arial" w:eastAsia="Arial" w:hAnsi="Arial" w:cs="Arial"/>
          <w:b/>
          <w:sz w:val="24"/>
          <w:szCs w:val="24"/>
        </w:rPr>
        <w:t>ble.</w:t>
      </w:r>
    </w:p>
    <w:p w14:paraId="7E5031AA" w14:textId="77777777" w:rsidR="00E114B5" w:rsidRDefault="00E114B5">
      <w:pPr>
        <w:spacing w:before="17" w:line="220" w:lineRule="exact"/>
        <w:rPr>
          <w:sz w:val="22"/>
          <w:szCs w:val="22"/>
        </w:rPr>
      </w:pPr>
    </w:p>
    <w:p w14:paraId="658E4ADB" w14:textId="7344F98D" w:rsidR="00E114B5" w:rsidRDefault="00967A9F">
      <w:pPr>
        <w:tabs>
          <w:tab w:val="left" w:pos="860"/>
        </w:tabs>
        <w:spacing w:line="240" w:lineRule="exact"/>
        <w:ind w:left="860" w:right="401" w:hanging="360"/>
        <w:rPr>
          <w:rFonts w:ascii="Arial" w:eastAsia="Arial" w:hAnsi="Arial" w:cs="Arial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>❑</w:t>
      </w:r>
      <w:r>
        <w:rPr>
          <w:rFonts w:ascii="MS PGothic" w:eastAsia="MS PGothic" w:hAnsi="MS PGothic" w:cs="MS PGothic"/>
          <w:sz w:val="16"/>
          <w:szCs w:val="16"/>
        </w:rPr>
        <w:tab/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 have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diploma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G.E.D.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30, 2023</w:t>
      </w:r>
      <w:r w:rsidR="007F03DB">
        <w:rPr>
          <w:rFonts w:ascii="Arial" w:eastAsia="Arial" w:hAnsi="Arial" w:cs="Arial"/>
          <w:sz w:val="22"/>
          <w:szCs w:val="22"/>
        </w:rPr>
        <w:t>.</w:t>
      </w:r>
    </w:p>
    <w:p w14:paraId="1EDA9664" w14:textId="5A6AF987" w:rsidR="00E114B5" w:rsidRDefault="00967A9F">
      <w:pPr>
        <w:spacing w:line="240" w:lineRule="exact"/>
        <w:ind w:left="500"/>
        <w:rPr>
          <w:rFonts w:ascii="Arial" w:eastAsia="Arial" w:hAnsi="Arial" w:cs="Arial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 an GPA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higher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4.0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scale (will allow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weighted GPA).</w:t>
      </w:r>
    </w:p>
    <w:p w14:paraId="56EE121A" w14:textId="3C1B5187" w:rsidR="00C31BFC" w:rsidRDefault="00C31BFC" w:rsidP="00C31BFC">
      <w:pPr>
        <w:spacing w:line="240" w:lineRule="exact"/>
        <w:ind w:left="500"/>
        <w:rPr>
          <w:rFonts w:ascii="Arial" w:eastAsia="Arial" w:hAnsi="Arial" w:cs="Arial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 a parent or legal guardian that is active or retired in Law Enforcement.</w:t>
      </w:r>
    </w:p>
    <w:p w14:paraId="6FAB6F1E" w14:textId="79FA3CA1" w:rsidR="0023686D" w:rsidRDefault="00967A9F">
      <w:pPr>
        <w:tabs>
          <w:tab w:val="left" w:pos="860"/>
        </w:tabs>
        <w:spacing w:before="6" w:line="240" w:lineRule="exact"/>
        <w:ind w:left="860" w:right="96" w:hanging="360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>❑</w:t>
      </w:r>
      <w:r>
        <w:rPr>
          <w:rFonts w:ascii="MS PGothic" w:eastAsia="MS PGothic" w:hAnsi="MS PGothic" w:cs="MS PGothic"/>
          <w:sz w:val="16"/>
          <w:szCs w:val="16"/>
        </w:rPr>
        <w:tab/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enrolled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86D">
        <w:rPr>
          <w:rFonts w:ascii="Arial" w:eastAsia="Arial" w:hAnsi="Arial" w:cs="Arial"/>
          <w:spacing w:val="1"/>
          <w:sz w:val="22"/>
          <w:szCs w:val="22"/>
        </w:rPr>
        <w:t>in one of the following for the 23-24 school year:</w:t>
      </w:r>
    </w:p>
    <w:p w14:paraId="7DBBEF32" w14:textId="77777777" w:rsidR="0023686D" w:rsidRDefault="0023686D" w:rsidP="0023686D">
      <w:pPr>
        <w:spacing w:line="240" w:lineRule="exact"/>
        <w:ind w:left="1220"/>
        <w:rPr>
          <w:rFonts w:ascii="Arial" w:eastAsia="Arial" w:hAnsi="Arial" w:cs="Arial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community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college</w:t>
      </w:r>
    </w:p>
    <w:p w14:paraId="2DD452B7" w14:textId="77777777" w:rsidR="0023686D" w:rsidRDefault="0023686D" w:rsidP="0023686D">
      <w:pPr>
        <w:spacing w:before="1"/>
        <w:ind w:left="1220"/>
        <w:rPr>
          <w:rFonts w:ascii="Arial" w:eastAsia="Arial" w:hAnsi="Arial" w:cs="Arial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4-year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college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university</w:t>
      </w:r>
    </w:p>
    <w:p w14:paraId="45761291" w14:textId="0FF4D684" w:rsidR="0023686D" w:rsidRDefault="0023686D" w:rsidP="0023686D">
      <w:pPr>
        <w:spacing w:line="240" w:lineRule="exact"/>
        <w:ind w:left="1220"/>
        <w:rPr>
          <w:rFonts w:ascii="Arial" w:eastAsia="Arial" w:hAnsi="Arial" w:cs="Arial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vocational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</w:t>
      </w:r>
    </w:p>
    <w:p w14:paraId="3ED63A54" w14:textId="30C9FF52" w:rsidR="0023686D" w:rsidRDefault="0023686D" w:rsidP="0023686D">
      <w:pPr>
        <w:spacing w:line="240" w:lineRule="exact"/>
        <w:ind w:left="1220"/>
        <w:rPr>
          <w:rFonts w:ascii="Arial" w:eastAsia="Arial" w:hAnsi="Arial" w:cs="Arial"/>
          <w:sz w:val="22"/>
          <w:szCs w:val="22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 </w:t>
      </w:r>
      <w:r>
        <w:rPr>
          <w:rFonts w:ascii="Arial" w:eastAsia="Arial" w:hAnsi="Arial" w:cs="Arial"/>
          <w:sz w:val="22"/>
          <w:szCs w:val="22"/>
        </w:rPr>
        <w:t>Military</w:t>
      </w:r>
    </w:p>
    <w:p w14:paraId="7F8072AA" w14:textId="77777777" w:rsidR="0023686D" w:rsidRDefault="0023686D">
      <w:pPr>
        <w:tabs>
          <w:tab w:val="left" w:pos="860"/>
        </w:tabs>
        <w:spacing w:before="6" w:line="240" w:lineRule="exact"/>
        <w:ind w:left="860" w:right="96" w:hanging="360"/>
        <w:rPr>
          <w:rFonts w:ascii="Arial" w:eastAsia="Arial" w:hAnsi="Arial" w:cs="Arial"/>
          <w:spacing w:val="1"/>
          <w:sz w:val="22"/>
          <w:szCs w:val="22"/>
        </w:rPr>
      </w:pPr>
    </w:p>
    <w:p w14:paraId="0BD94F8D" w14:textId="6549EE4C" w:rsidR="00E114B5" w:rsidRPr="0023686D" w:rsidRDefault="00967A9F" w:rsidP="0023686D">
      <w:pPr>
        <w:tabs>
          <w:tab w:val="left" w:pos="6390"/>
        </w:tabs>
        <w:spacing w:before="64"/>
        <w:ind w:right="280"/>
        <w:rPr>
          <w:rFonts w:ascii="Arial" w:eastAsia="Arial" w:hAnsi="Arial" w:cs="Arial"/>
          <w:b/>
          <w:sz w:val="24"/>
          <w:szCs w:val="24"/>
        </w:rPr>
      </w:pPr>
      <w:r w:rsidRPr="0023686D">
        <w:rPr>
          <w:rFonts w:ascii="Arial" w:eastAsia="Arial" w:hAnsi="Arial" w:cs="Arial"/>
          <w:b/>
          <w:sz w:val="24"/>
          <w:szCs w:val="24"/>
        </w:rPr>
        <w:t>The following materials MUST be included with your application:</w:t>
      </w:r>
    </w:p>
    <w:p w14:paraId="2ACD7950" w14:textId="77777777" w:rsidR="00E114B5" w:rsidRDefault="00967A9F">
      <w:pPr>
        <w:spacing w:before="60"/>
        <w:ind w:left="5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</w:p>
    <w:p w14:paraId="27B3C888" w14:textId="65444802" w:rsidR="00E114B5" w:rsidRDefault="00967A9F" w:rsidP="007F03DB">
      <w:pPr>
        <w:spacing w:before="60"/>
        <w:ind w:left="5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 w:rsidRPr="007F03DB">
        <w:rPr>
          <w:rFonts w:ascii="Arial" w:eastAsia="Arial" w:hAnsi="Arial" w:cs="Arial"/>
          <w:sz w:val="22"/>
          <w:szCs w:val="22"/>
        </w:rPr>
        <w:t xml:space="preserve"> Offi</w:t>
      </w:r>
      <w:r>
        <w:rPr>
          <w:rFonts w:ascii="Arial" w:eastAsia="Arial" w:hAnsi="Arial" w:cs="Arial"/>
          <w:sz w:val="22"/>
          <w:szCs w:val="22"/>
        </w:rPr>
        <w:t>c</w:t>
      </w:r>
      <w:r w:rsidRPr="007F03DB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h</w:t>
      </w:r>
      <w:r w:rsidRPr="007F03DB"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h sch</w:t>
      </w:r>
      <w:r w:rsidRPr="007F03DB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 w:rsidRPr="007F03DB"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 w:rsidRPr="007F03DB"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c</w:t>
      </w:r>
      <w:r w:rsidRPr="007F03DB"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pt</w:t>
      </w:r>
      <w:r w:rsidR="0023686D">
        <w:rPr>
          <w:rFonts w:ascii="Arial" w:eastAsia="Arial" w:hAnsi="Arial" w:cs="Arial"/>
          <w:sz w:val="22"/>
          <w:szCs w:val="22"/>
        </w:rPr>
        <w:t>.</w:t>
      </w:r>
    </w:p>
    <w:p w14:paraId="0181932B" w14:textId="6CC4D63E" w:rsidR="00E114B5" w:rsidRDefault="00967A9F" w:rsidP="007F03DB">
      <w:pPr>
        <w:spacing w:before="60"/>
        <w:ind w:left="500"/>
        <w:rPr>
          <w:rFonts w:ascii="Arial" w:eastAsia="Arial" w:hAnsi="Arial" w:cs="Arial"/>
          <w:sz w:val="22"/>
          <w:szCs w:val="22"/>
        </w:rPr>
      </w:pPr>
      <w:r w:rsidRPr="007F03DB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 w:rsidRPr="007F03DB"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ssay</w:t>
      </w:r>
      <w:r w:rsidRPr="007F03DB"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d</w:t>
      </w:r>
      <w:r w:rsidRPr="007F03DB"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ecti</w:t>
      </w:r>
      <w:r w:rsidRPr="007F03DB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 w:rsidRPr="007F03DB"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app</w:t>
      </w:r>
      <w:r w:rsidRPr="007F03DB"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 w:rsidRPr="007F03DB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 w:rsidRPr="007F03DB">
        <w:rPr>
          <w:rFonts w:ascii="Arial" w:eastAsia="Arial" w:hAnsi="Arial" w:cs="Arial"/>
          <w:sz w:val="22"/>
          <w:szCs w:val="22"/>
        </w:rPr>
        <w:t xml:space="preserve"> form</w:t>
      </w:r>
      <w:r>
        <w:rPr>
          <w:rFonts w:ascii="Arial" w:eastAsia="Arial" w:hAnsi="Arial" w:cs="Arial"/>
          <w:sz w:val="22"/>
          <w:szCs w:val="22"/>
        </w:rPr>
        <w:t>)</w:t>
      </w:r>
    </w:p>
    <w:p w14:paraId="62F795FC" w14:textId="2277562A" w:rsidR="00E114B5" w:rsidRPr="007F03DB" w:rsidRDefault="00C31BFC" w:rsidP="007F03DB">
      <w:pPr>
        <w:spacing w:before="60"/>
        <w:ind w:left="500"/>
        <w:rPr>
          <w:rFonts w:ascii="Arial" w:eastAsia="Arial" w:hAnsi="Arial" w:cs="Arial"/>
          <w:sz w:val="22"/>
          <w:szCs w:val="22"/>
        </w:rPr>
      </w:pPr>
      <w:r w:rsidRPr="007F03DB">
        <w:rPr>
          <w:rFonts w:ascii="Arial" w:eastAsia="Arial" w:hAnsi="Arial" w:cs="Arial"/>
          <w:sz w:val="22"/>
          <w:szCs w:val="22"/>
        </w:rPr>
        <w:t>4</w:t>
      </w:r>
      <w:r w:rsidR="00967A9F" w:rsidRPr="007F03DB">
        <w:rPr>
          <w:rFonts w:ascii="Arial" w:eastAsia="Arial" w:hAnsi="Arial" w:cs="Arial"/>
          <w:sz w:val="22"/>
          <w:szCs w:val="22"/>
        </w:rPr>
        <w:t>)  Resume and Cover Letter containing a personal statement</w:t>
      </w:r>
    </w:p>
    <w:p w14:paraId="4F41DBAF" w14:textId="16D42B65" w:rsidR="00E114B5" w:rsidRDefault="00C31BFC" w:rsidP="007F03DB">
      <w:pPr>
        <w:spacing w:before="60"/>
        <w:ind w:left="5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967A9F">
        <w:rPr>
          <w:rFonts w:ascii="Arial" w:eastAsia="Arial" w:hAnsi="Arial" w:cs="Arial"/>
          <w:sz w:val="22"/>
          <w:szCs w:val="22"/>
        </w:rPr>
        <w:t xml:space="preserve">) </w:t>
      </w:r>
      <w:r w:rsidR="00967A9F" w:rsidRPr="007F03DB">
        <w:rPr>
          <w:rFonts w:ascii="Arial" w:eastAsia="Arial" w:hAnsi="Arial" w:cs="Arial"/>
          <w:sz w:val="22"/>
          <w:szCs w:val="22"/>
        </w:rPr>
        <w:t xml:space="preserve"> </w:t>
      </w:r>
      <w:r w:rsidR="00967A9F">
        <w:rPr>
          <w:rFonts w:ascii="Arial" w:eastAsia="Arial" w:hAnsi="Arial" w:cs="Arial"/>
          <w:sz w:val="22"/>
          <w:szCs w:val="22"/>
        </w:rPr>
        <w:t>2 Le</w:t>
      </w:r>
      <w:r w:rsidR="00967A9F" w:rsidRPr="007F03DB">
        <w:rPr>
          <w:rFonts w:ascii="Arial" w:eastAsia="Arial" w:hAnsi="Arial" w:cs="Arial"/>
          <w:sz w:val="22"/>
          <w:szCs w:val="22"/>
        </w:rPr>
        <w:t>tt</w:t>
      </w:r>
      <w:r w:rsidR="00967A9F">
        <w:rPr>
          <w:rFonts w:ascii="Arial" w:eastAsia="Arial" w:hAnsi="Arial" w:cs="Arial"/>
          <w:sz w:val="22"/>
          <w:szCs w:val="22"/>
        </w:rPr>
        <w:t xml:space="preserve">ers </w:t>
      </w:r>
      <w:r w:rsidR="00967A9F" w:rsidRPr="007F03DB">
        <w:rPr>
          <w:rFonts w:ascii="Arial" w:eastAsia="Arial" w:hAnsi="Arial" w:cs="Arial"/>
          <w:sz w:val="22"/>
          <w:szCs w:val="22"/>
        </w:rPr>
        <w:t>o</w:t>
      </w:r>
      <w:r w:rsidR="00967A9F">
        <w:rPr>
          <w:rFonts w:ascii="Arial" w:eastAsia="Arial" w:hAnsi="Arial" w:cs="Arial"/>
          <w:sz w:val="22"/>
          <w:szCs w:val="22"/>
        </w:rPr>
        <w:t>f</w:t>
      </w:r>
      <w:r w:rsidR="00967A9F" w:rsidRPr="007F03DB">
        <w:rPr>
          <w:rFonts w:ascii="Arial" w:eastAsia="Arial" w:hAnsi="Arial" w:cs="Arial"/>
          <w:sz w:val="22"/>
          <w:szCs w:val="22"/>
        </w:rPr>
        <w:t xml:space="preserve"> re</w:t>
      </w:r>
      <w:r w:rsidR="00967A9F">
        <w:rPr>
          <w:rFonts w:ascii="Arial" w:eastAsia="Arial" w:hAnsi="Arial" w:cs="Arial"/>
          <w:sz w:val="22"/>
          <w:szCs w:val="22"/>
        </w:rPr>
        <w:t>co</w:t>
      </w:r>
      <w:r w:rsidR="00967A9F" w:rsidRPr="007F03DB">
        <w:rPr>
          <w:rFonts w:ascii="Arial" w:eastAsia="Arial" w:hAnsi="Arial" w:cs="Arial"/>
          <w:sz w:val="22"/>
          <w:szCs w:val="22"/>
        </w:rPr>
        <w:t>mm</w:t>
      </w:r>
      <w:r w:rsidR="00967A9F">
        <w:rPr>
          <w:rFonts w:ascii="Arial" w:eastAsia="Arial" w:hAnsi="Arial" w:cs="Arial"/>
          <w:sz w:val="22"/>
          <w:szCs w:val="22"/>
        </w:rPr>
        <w:t>e</w:t>
      </w:r>
      <w:r w:rsidR="00967A9F" w:rsidRPr="007F03DB">
        <w:rPr>
          <w:rFonts w:ascii="Arial" w:eastAsia="Arial" w:hAnsi="Arial" w:cs="Arial"/>
          <w:sz w:val="22"/>
          <w:szCs w:val="22"/>
        </w:rPr>
        <w:t>n</w:t>
      </w:r>
      <w:r w:rsidR="00967A9F">
        <w:rPr>
          <w:rFonts w:ascii="Arial" w:eastAsia="Arial" w:hAnsi="Arial" w:cs="Arial"/>
          <w:sz w:val="22"/>
          <w:szCs w:val="22"/>
        </w:rPr>
        <w:t>d</w:t>
      </w:r>
      <w:r w:rsidR="00967A9F" w:rsidRPr="007F03DB">
        <w:rPr>
          <w:rFonts w:ascii="Arial" w:eastAsia="Arial" w:hAnsi="Arial" w:cs="Arial"/>
          <w:sz w:val="22"/>
          <w:szCs w:val="22"/>
        </w:rPr>
        <w:t>ati</w:t>
      </w:r>
      <w:r w:rsidR="00967A9F">
        <w:rPr>
          <w:rFonts w:ascii="Arial" w:eastAsia="Arial" w:hAnsi="Arial" w:cs="Arial"/>
          <w:sz w:val="22"/>
          <w:szCs w:val="22"/>
        </w:rPr>
        <w:t>on</w:t>
      </w:r>
      <w:r w:rsidR="00967A9F" w:rsidRPr="007F03DB">
        <w:rPr>
          <w:rFonts w:ascii="Arial" w:eastAsia="Arial" w:hAnsi="Arial" w:cs="Arial"/>
          <w:sz w:val="22"/>
          <w:szCs w:val="22"/>
        </w:rPr>
        <w:t xml:space="preserve"> fr</w:t>
      </w:r>
      <w:r w:rsidR="00967A9F">
        <w:rPr>
          <w:rFonts w:ascii="Arial" w:eastAsia="Arial" w:hAnsi="Arial" w:cs="Arial"/>
          <w:sz w:val="22"/>
          <w:szCs w:val="22"/>
        </w:rPr>
        <w:t>om non</w:t>
      </w:r>
      <w:r w:rsidR="00967A9F" w:rsidRPr="007F03DB">
        <w:rPr>
          <w:rFonts w:ascii="Arial" w:eastAsia="Arial" w:hAnsi="Arial" w:cs="Arial"/>
          <w:sz w:val="22"/>
          <w:szCs w:val="22"/>
        </w:rPr>
        <w:t>-r</w:t>
      </w:r>
      <w:r w:rsidR="00967A9F">
        <w:rPr>
          <w:rFonts w:ascii="Arial" w:eastAsia="Arial" w:hAnsi="Arial" w:cs="Arial"/>
          <w:sz w:val="22"/>
          <w:szCs w:val="22"/>
        </w:rPr>
        <w:t>e</w:t>
      </w:r>
      <w:r w:rsidR="00967A9F" w:rsidRPr="007F03DB">
        <w:rPr>
          <w:rFonts w:ascii="Arial" w:eastAsia="Arial" w:hAnsi="Arial" w:cs="Arial"/>
          <w:sz w:val="22"/>
          <w:szCs w:val="22"/>
        </w:rPr>
        <w:t>l</w:t>
      </w:r>
      <w:r w:rsidR="00967A9F">
        <w:rPr>
          <w:rFonts w:ascii="Arial" w:eastAsia="Arial" w:hAnsi="Arial" w:cs="Arial"/>
          <w:sz w:val="22"/>
          <w:szCs w:val="22"/>
        </w:rPr>
        <w:t>ati</w:t>
      </w:r>
      <w:r w:rsidR="00967A9F" w:rsidRPr="007F03DB">
        <w:rPr>
          <w:rFonts w:ascii="Arial" w:eastAsia="Arial" w:hAnsi="Arial" w:cs="Arial"/>
          <w:sz w:val="22"/>
          <w:szCs w:val="22"/>
        </w:rPr>
        <w:t>v</w:t>
      </w:r>
      <w:r w:rsidR="00967A9F">
        <w:rPr>
          <w:rFonts w:ascii="Arial" w:eastAsia="Arial" w:hAnsi="Arial" w:cs="Arial"/>
          <w:sz w:val="22"/>
          <w:szCs w:val="22"/>
        </w:rPr>
        <w:t>es</w:t>
      </w:r>
      <w:r w:rsidR="00967A9F" w:rsidRPr="007F03DB">
        <w:rPr>
          <w:rFonts w:ascii="Arial" w:eastAsia="Arial" w:hAnsi="Arial" w:cs="Arial"/>
          <w:sz w:val="22"/>
          <w:szCs w:val="22"/>
        </w:rPr>
        <w:t xml:space="preserve"> (t</w:t>
      </w:r>
      <w:r w:rsidR="00967A9F">
        <w:rPr>
          <w:rFonts w:ascii="Arial" w:eastAsia="Arial" w:hAnsi="Arial" w:cs="Arial"/>
          <w:sz w:val="22"/>
          <w:szCs w:val="22"/>
        </w:rPr>
        <w:t>e</w:t>
      </w:r>
      <w:r w:rsidR="00967A9F" w:rsidRPr="007F03DB">
        <w:rPr>
          <w:rFonts w:ascii="Arial" w:eastAsia="Arial" w:hAnsi="Arial" w:cs="Arial"/>
          <w:sz w:val="22"/>
          <w:szCs w:val="22"/>
        </w:rPr>
        <w:t>a</w:t>
      </w:r>
      <w:r w:rsidR="00967A9F">
        <w:rPr>
          <w:rFonts w:ascii="Arial" w:eastAsia="Arial" w:hAnsi="Arial" w:cs="Arial"/>
          <w:sz w:val="22"/>
          <w:szCs w:val="22"/>
        </w:rPr>
        <w:t>ch</w:t>
      </w:r>
      <w:r w:rsidR="00967A9F" w:rsidRPr="007F03DB">
        <w:rPr>
          <w:rFonts w:ascii="Arial" w:eastAsia="Arial" w:hAnsi="Arial" w:cs="Arial"/>
          <w:sz w:val="22"/>
          <w:szCs w:val="22"/>
        </w:rPr>
        <w:t>er</w:t>
      </w:r>
      <w:r w:rsidR="00967A9F">
        <w:rPr>
          <w:rFonts w:ascii="Arial" w:eastAsia="Arial" w:hAnsi="Arial" w:cs="Arial"/>
          <w:sz w:val="22"/>
          <w:szCs w:val="22"/>
        </w:rPr>
        <w:t>, emp</w:t>
      </w:r>
      <w:r w:rsidR="00967A9F" w:rsidRPr="007F03DB">
        <w:rPr>
          <w:rFonts w:ascii="Arial" w:eastAsia="Arial" w:hAnsi="Arial" w:cs="Arial"/>
          <w:sz w:val="22"/>
          <w:szCs w:val="22"/>
        </w:rPr>
        <w:t>l</w:t>
      </w:r>
      <w:r w:rsidR="00967A9F">
        <w:rPr>
          <w:rFonts w:ascii="Arial" w:eastAsia="Arial" w:hAnsi="Arial" w:cs="Arial"/>
          <w:sz w:val="22"/>
          <w:szCs w:val="22"/>
        </w:rPr>
        <w:t>o</w:t>
      </w:r>
      <w:r w:rsidR="00967A9F" w:rsidRPr="007F03DB">
        <w:rPr>
          <w:rFonts w:ascii="Arial" w:eastAsia="Arial" w:hAnsi="Arial" w:cs="Arial"/>
          <w:sz w:val="22"/>
          <w:szCs w:val="22"/>
        </w:rPr>
        <w:t>y</w:t>
      </w:r>
      <w:r w:rsidR="00967A9F">
        <w:rPr>
          <w:rFonts w:ascii="Arial" w:eastAsia="Arial" w:hAnsi="Arial" w:cs="Arial"/>
          <w:sz w:val="22"/>
          <w:szCs w:val="22"/>
        </w:rPr>
        <w:t>er, et</w:t>
      </w:r>
      <w:r w:rsidR="00967A9F" w:rsidRPr="007F03DB">
        <w:rPr>
          <w:rFonts w:ascii="Arial" w:eastAsia="Arial" w:hAnsi="Arial" w:cs="Arial"/>
          <w:sz w:val="22"/>
          <w:szCs w:val="22"/>
        </w:rPr>
        <w:t>c.</w:t>
      </w:r>
      <w:r w:rsidR="00967A9F">
        <w:rPr>
          <w:rFonts w:ascii="Arial" w:eastAsia="Arial" w:hAnsi="Arial" w:cs="Arial"/>
          <w:sz w:val="22"/>
          <w:szCs w:val="22"/>
        </w:rPr>
        <w:t>)</w:t>
      </w:r>
    </w:p>
    <w:p w14:paraId="2C95A689" w14:textId="77777777" w:rsidR="00E114B5" w:rsidRDefault="00E114B5">
      <w:pPr>
        <w:spacing w:before="13" w:line="240" w:lineRule="exact"/>
        <w:rPr>
          <w:sz w:val="24"/>
          <w:szCs w:val="24"/>
        </w:rPr>
      </w:pPr>
    </w:p>
    <w:p w14:paraId="0422A712" w14:textId="77777777" w:rsidR="00E114B5" w:rsidRDefault="00967A9F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llo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f you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or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ould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like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.</w:t>
      </w:r>
    </w:p>
    <w:p w14:paraId="40701416" w14:textId="77777777" w:rsidR="00E114B5" w:rsidRDefault="00E114B5">
      <w:pPr>
        <w:spacing w:before="17" w:line="260" w:lineRule="exact"/>
        <w:rPr>
          <w:sz w:val="26"/>
          <w:szCs w:val="26"/>
        </w:rPr>
      </w:pPr>
    </w:p>
    <w:p w14:paraId="14271E75" w14:textId="58D09C39" w:rsidR="0023686D" w:rsidRDefault="0023686D">
      <w:pPr>
        <w:ind w:left="1580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Ronnie Gene Surber</w:t>
      </w:r>
      <w:r w:rsidR="00E2169B">
        <w:rPr>
          <w:rFonts w:ascii="Arial" w:eastAsia="Arial" w:hAnsi="Arial" w:cs="Arial"/>
          <w:b/>
          <w:spacing w:val="-1"/>
          <w:sz w:val="22"/>
          <w:szCs w:val="22"/>
        </w:rPr>
        <w:t xml:space="preserve"> Jr.</w:t>
      </w:r>
    </w:p>
    <w:p w14:paraId="26BF72D3" w14:textId="7649220F" w:rsidR="00E114B5" w:rsidRDefault="0023686D">
      <w:pPr>
        <w:ind w:left="1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Roberts – Surber </w:t>
      </w:r>
      <w:r w:rsidR="00967A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67A9F">
        <w:rPr>
          <w:rFonts w:ascii="Arial" w:eastAsia="Arial" w:hAnsi="Arial" w:cs="Arial"/>
          <w:b/>
          <w:sz w:val="22"/>
          <w:szCs w:val="22"/>
        </w:rPr>
        <w:t>c</w:t>
      </w:r>
      <w:r w:rsidR="00967A9F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967A9F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967A9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67A9F">
        <w:rPr>
          <w:rFonts w:ascii="Arial" w:eastAsia="Arial" w:hAnsi="Arial" w:cs="Arial"/>
          <w:b/>
          <w:sz w:val="22"/>
          <w:szCs w:val="22"/>
        </w:rPr>
        <w:t>ars</w:t>
      </w:r>
      <w:r w:rsidR="00967A9F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967A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67A9F">
        <w:rPr>
          <w:rFonts w:ascii="Arial" w:eastAsia="Arial" w:hAnsi="Arial" w:cs="Arial"/>
          <w:b/>
          <w:sz w:val="22"/>
          <w:szCs w:val="22"/>
        </w:rPr>
        <w:t>p</w:t>
      </w:r>
    </w:p>
    <w:p w14:paraId="19A4D289" w14:textId="77777777" w:rsidR="00E114B5" w:rsidRDefault="00967A9F">
      <w:pPr>
        <w:spacing w:line="240" w:lineRule="exact"/>
        <w:ind w:left="1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elec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z w:val="22"/>
          <w:szCs w:val="22"/>
        </w:rPr>
        <w:t>ee</w:t>
      </w:r>
    </w:p>
    <w:p w14:paraId="632D88FD" w14:textId="01C94EAC" w:rsidR="00E114B5" w:rsidRDefault="0023686D">
      <w:pPr>
        <w:spacing w:line="240" w:lineRule="exact"/>
        <w:ind w:left="1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900 County Road 165</w:t>
      </w:r>
    </w:p>
    <w:p w14:paraId="64ED4D17" w14:textId="55C38ABF" w:rsidR="00E114B5" w:rsidRDefault="0023686D">
      <w:pPr>
        <w:spacing w:before="1"/>
        <w:ind w:left="1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Headland, AL 36345</w:t>
      </w:r>
    </w:p>
    <w:p w14:paraId="7EB35CDE" w14:textId="36F24A7F" w:rsidR="00E114B5" w:rsidRDefault="00967A9F">
      <w:pPr>
        <w:spacing w:line="240" w:lineRule="exact"/>
        <w:ind w:left="1547"/>
        <w:rPr>
          <w:rFonts w:ascii="Arial" w:eastAsia="Arial" w:hAnsi="Arial" w:cs="Arial"/>
          <w:sz w:val="22"/>
          <w:szCs w:val="22"/>
        </w:rPr>
        <w:sectPr w:rsidR="00E114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0" w:right="1660" w:bottom="280" w:left="166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eph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86D">
        <w:rPr>
          <w:rFonts w:ascii="Arial" w:eastAsia="Arial" w:hAnsi="Arial" w:cs="Arial"/>
          <w:spacing w:val="1"/>
          <w:sz w:val="22"/>
          <w:szCs w:val="22"/>
        </w:rPr>
        <w:t>352.422.2036</w:t>
      </w:r>
    </w:p>
    <w:p w14:paraId="41FEB7F8" w14:textId="77777777" w:rsidR="00E114B5" w:rsidRDefault="004B52A3">
      <w:pPr>
        <w:spacing w:before="3" w:line="100" w:lineRule="exact"/>
        <w:rPr>
          <w:sz w:val="10"/>
          <w:szCs w:val="10"/>
        </w:rPr>
      </w:pPr>
      <w:r>
        <w:lastRenderedPageBreak/>
        <w:pict w14:anchorId="37F347E8">
          <v:group id="_x0000_s1035" style="position:absolute;margin-left:57.05pt;margin-top:7.05pt;width:498pt;height:348.05pt;z-index:-251659776;mso-position-horizontal-relative:page;mso-position-vertical-relative:page" coordorigin="1141,141" coordsize="9960,6466">
            <v:shape id="_x0000_s1039" style="position:absolute;left:1152;top:151;width:9938;height:0" coordorigin="1152,151" coordsize="9938,0" path="m1152,151r9938,e" filled="f" strokeweight=".58pt">
              <v:path arrowok="t"/>
            </v:shape>
            <v:shape id="_x0000_s1038" style="position:absolute;left:1152;top:6596;width:9938;height:0" coordorigin="1152,6596" coordsize="9938,0" path="m1152,6596r9938,e" filled="f" strokeweight=".58pt">
              <v:path arrowok="t"/>
            </v:shape>
            <v:shape id="_x0000_s1037" style="position:absolute;left:1147;top:146;width:0;height:6455" coordorigin="1147,146" coordsize="0,6455" path="m1147,146r,6455e" filled="f" strokeweight=".58pt">
              <v:path arrowok="t"/>
            </v:shape>
            <v:shape id="_x0000_s1036" style="position:absolute;left:11095;top:146;width:0;height:6455" coordorigin="11095,146" coordsize="0,6455" path="m11095,146r,6455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00" w:type="dxa"/>
        <w:tblBorders>
          <w:top w:val="single" w:sz="8" w:space="0" w:color="000000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105"/>
        <w:gridCol w:w="1386"/>
        <w:gridCol w:w="738"/>
        <w:gridCol w:w="2246"/>
      </w:tblGrid>
      <w:tr w:rsidR="00E114B5" w14:paraId="64254218" w14:textId="77777777" w:rsidTr="00967A9F">
        <w:trPr>
          <w:trHeight w:hRule="exact" w:val="504"/>
        </w:trPr>
        <w:tc>
          <w:tcPr>
            <w:tcW w:w="2208" w:type="dxa"/>
          </w:tcPr>
          <w:p w14:paraId="63E480BB" w14:textId="77777777" w:rsidR="00E114B5" w:rsidRDefault="00967A9F">
            <w:pPr>
              <w:spacing w:before="4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05" w:type="dxa"/>
          </w:tcPr>
          <w:p w14:paraId="502B6564" w14:textId="77777777" w:rsidR="00E114B5" w:rsidRDefault="00E114B5"/>
        </w:tc>
        <w:tc>
          <w:tcPr>
            <w:tcW w:w="1386" w:type="dxa"/>
          </w:tcPr>
          <w:p w14:paraId="2BDD96E7" w14:textId="77777777" w:rsidR="00E114B5" w:rsidRDefault="00967A9F">
            <w:pPr>
              <w:spacing w:before="4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38" w:type="dxa"/>
          </w:tcPr>
          <w:p w14:paraId="6EF2F322" w14:textId="77777777" w:rsidR="00E114B5" w:rsidRDefault="00E114B5"/>
        </w:tc>
        <w:tc>
          <w:tcPr>
            <w:tcW w:w="2246" w:type="dxa"/>
          </w:tcPr>
          <w:p w14:paraId="796649AC" w14:textId="77777777" w:rsidR="00E114B5" w:rsidRDefault="00967A9F">
            <w:pPr>
              <w:spacing w:before="4"/>
              <w:ind w:right="47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</w:tr>
      <w:tr w:rsidR="00E114B5" w14:paraId="116C9B92" w14:textId="77777777" w:rsidTr="00967A9F">
        <w:trPr>
          <w:trHeight w:hRule="exact" w:val="507"/>
        </w:trPr>
        <w:tc>
          <w:tcPr>
            <w:tcW w:w="2208" w:type="dxa"/>
          </w:tcPr>
          <w:p w14:paraId="0465813E" w14:textId="77777777" w:rsidR="00E114B5" w:rsidRDefault="00967A9F">
            <w:pPr>
              <w:spacing w:before="6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105" w:type="dxa"/>
          </w:tcPr>
          <w:p w14:paraId="451BD7ED" w14:textId="77777777" w:rsidR="00E114B5" w:rsidRDefault="00E114B5"/>
        </w:tc>
        <w:tc>
          <w:tcPr>
            <w:tcW w:w="1386" w:type="dxa"/>
          </w:tcPr>
          <w:p w14:paraId="583785F9" w14:textId="77777777" w:rsidR="00E114B5" w:rsidRDefault="00E114B5"/>
        </w:tc>
        <w:tc>
          <w:tcPr>
            <w:tcW w:w="738" w:type="dxa"/>
          </w:tcPr>
          <w:p w14:paraId="651B8A5B" w14:textId="77777777" w:rsidR="00E114B5" w:rsidRDefault="00E114B5"/>
        </w:tc>
        <w:tc>
          <w:tcPr>
            <w:tcW w:w="2246" w:type="dxa"/>
          </w:tcPr>
          <w:p w14:paraId="6C97AA49" w14:textId="77777777" w:rsidR="00E114B5" w:rsidRDefault="00967A9F">
            <w:pPr>
              <w:spacing w:before="6"/>
              <w:ind w:left="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pt.</w:t>
            </w:r>
          </w:p>
        </w:tc>
      </w:tr>
      <w:tr w:rsidR="00E114B5" w14:paraId="77846265" w14:textId="77777777" w:rsidTr="00967A9F">
        <w:trPr>
          <w:trHeight w:hRule="exact" w:val="506"/>
        </w:trPr>
        <w:tc>
          <w:tcPr>
            <w:tcW w:w="2208" w:type="dxa"/>
          </w:tcPr>
          <w:p w14:paraId="0E98FCFE" w14:textId="77777777" w:rsidR="00E114B5" w:rsidRDefault="00967A9F">
            <w:pPr>
              <w:spacing w:before="6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2105" w:type="dxa"/>
          </w:tcPr>
          <w:p w14:paraId="1E2E64A8" w14:textId="77777777" w:rsidR="00E114B5" w:rsidRDefault="00E114B5"/>
        </w:tc>
        <w:tc>
          <w:tcPr>
            <w:tcW w:w="1386" w:type="dxa"/>
          </w:tcPr>
          <w:p w14:paraId="74D84656" w14:textId="77777777" w:rsidR="00E114B5" w:rsidRDefault="00967A9F">
            <w:pPr>
              <w:spacing w:before="6"/>
              <w:ind w:left="7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738" w:type="dxa"/>
          </w:tcPr>
          <w:p w14:paraId="280F521F" w14:textId="77777777" w:rsidR="00E114B5" w:rsidRDefault="00E114B5"/>
        </w:tc>
        <w:tc>
          <w:tcPr>
            <w:tcW w:w="2246" w:type="dxa"/>
          </w:tcPr>
          <w:p w14:paraId="6ECE32EB" w14:textId="77777777" w:rsidR="00E114B5" w:rsidRDefault="00967A9F">
            <w:pPr>
              <w:spacing w:before="6"/>
              <w:ind w:left="8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ostal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E114B5" w14:paraId="1DB89E7C" w14:textId="77777777" w:rsidTr="00967A9F">
        <w:trPr>
          <w:trHeight w:hRule="exact" w:val="531"/>
        </w:trPr>
        <w:tc>
          <w:tcPr>
            <w:tcW w:w="2208" w:type="dxa"/>
          </w:tcPr>
          <w:p w14:paraId="2CBFB4CE" w14:textId="77777777" w:rsidR="00E114B5" w:rsidRDefault="00967A9F">
            <w:pPr>
              <w:spacing w:before="4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2105" w:type="dxa"/>
          </w:tcPr>
          <w:p w14:paraId="5187FCE8" w14:textId="77777777" w:rsidR="00E114B5" w:rsidRDefault="00967A9F">
            <w:pPr>
              <w:spacing w:before="4"/>
              <w:ind w:left="7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 Ph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1386" w:type="dxa"/>
          </w:tcPr>
          <w:p w14:paraId="68FE215A" w14:textId="77777777" w:rsidR="00E114B5" w:rsidRDefault="00E114B5"/>
        </w:tc>
        <w:tc>
          <w:tcPr>
            <w:tcW w:w="738" w:type="dxa"/>
          </w:tcPr>
          <w:p w14:paraId="78526810" w14:textId="77777777" w:rsidR="00E114B5" w:rsidRDefault="00967A9F">
            <w:pPr>
              <w:spacing w:before="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2246" w:type="dxa"/>
          </w:tcPr>
          <w:p w14:paraId="0C6F1D02" w14:textId="77777777" w:rsidR="00E114B5" w:rsidRDefault="00E114B5"/>
        </w:tc>
      </w:tr>
    </w:tbl>
    <w:p w14:paraId="4EA4BCD5" w14:textId="09651493" w:rsidR="00E114B5" w:rsidRDefault="00E114B5" w:rsidP="007F03DB">
      <w:pPr>
        <w:spacing w:line="220" w:lineRule="exact"/>
        <w:rPr>
          <w:rFonts w:ascii="Arial" w:eastAsia="Arial" w:hAnsi="Arial" w:cs="Arial"/>
          <w:sz w:val="22"/>
          <w:szCs w:val="22"/>
        </w:rPr>
      </w:pPr>
    </w:p>
    <w:p w14:paraId="3C42D90B" w14:textId="77777777" w:rsidR="00C31BFC" w:rsidRDefault="00C31BFC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</w:p>
    <w:p w14:paraId="25EE5F15" w14:textId="627119C7" w:rsidR="00C31BFC" w:rsidRDefault="00C31BFC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Name of Relative or Legal Guardian in Law Enforcement: </w:t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  <w:t>_________________________</w:t>
      </w:r>
    </w:p>
    <w:p w14:paraId="730E9E8B" w14:textId="77777777" w:rsidR="00C31BFC" w:rsidRDefault="00C31BFC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</w:p>
    <w:p w14:paraId="4158FBA5" w14:textId="32C17438" w:rsidR="00C31BFC" w:rsidRDefault="00C31BFC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Law Enforcement Agency:</w:t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</w:r>
      <w:r>
        <w:rPr>
          <w:rFonts w:ascii="Arial" w:eastAsia="Arial" w:hAnsi="Arial" w:cs="Arial"/>
          <w:spacing w:val="-1"/>
          <w:sz w:val="22"/>
          <w:szCs w:val="22"/>
        </w:rPr>
        <w:softHyphen/>
        <w:t>__________________________________________________</w:t>
      </w:r>
    </w:p>
    <w:p w14:paraId="4E23231B" w14:textId="57DB23AE" w:rsidR="00C31BFC" w:rsidRDefault="00C31BFC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ab/>
        <w:t>Circle One:  Active   /   Retired</w:t>
      </w:r>
    </w:p>
    <w:p w14:paraId="4FA76C58" w14:textId="77777777" w:rsidR="00C31BFC" w:rsidRDefault="00C31BFC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</w:p>
    <w:p w14:paraId="50FB7E4B" w14:textId="32CF5069" w:rsidR="009E024B" w:rsidRDefault="009E024B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Relatives relationship with applicant:__________________________________________</w:t>
      </w:r>
    </w:p>
    <w:p w14:paraId="488E53FC" w14:textId="77777777" w:rsidR="009E024B" w:rsidRDefault="009E024B">
      <w:pPr>
        <w:tabs>
          <w:tab w:val="left" w:pos="5260"/>
        </w:tabs>
        <w:spacing w:before="1"/>
        <w:ind w:left="940"/>
        <w:rPr>
          <w:rFonts w:ascii="Arial" w:eastAsia="Arial" w:hAnsi="Arial" w:cs="Arial"/>
          <w:spacing w:val="-1"/>
          <w:sz w:val="22"/>
          <w:szCs w:val="22"/>
        </w:rPr>
      </w:pPr>
    </w:p>
    <w:p w14:paraId="20ED23A7" w14:textId="5B28D55E" w:rsidR="00E114B5" w:rsidRDefault="00967A9F">
      <w:pPr>
        <w:tabs>
          <w:tab w:val="left" w:pos="5260"/>
        </w:tabs>
        <w:spacing w:before="1"/>
        <w:ind w:left="9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 Sca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e):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447D8334" w14:textId="77777777" w:rsidR="00E114B5" w:rsidRDefault="00967A9F">
      <w:pPr>
        <w:spacing w:line="200" w:lineRule="exact"/>
        <w:ind w:left="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*A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i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i/>
          <w:sz w:val="18"/>
          <w:szCs w:val="18"/>
        </w:rPr>
        <w:t>r tra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ript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i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tt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to</w:t>
      </w:r>
      <w:r>
        <w:rPr>
          <w:rFonts w:ascii="Arial" w:eastAsia="Arial" w:hAnsi="Arial" w:cs="Arial"/>
          <w:b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p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i/>
          <w:sz w:val="18"/>
          <w:szCs w:val="18"/>
        </w:rPr>
        <w:t>ti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n.</w:t>
      </w:r>
    </w:p>
    <w:p w14:paraId="1E1F2AF3" w14:textId="77777777" w:rsidR="00E114B5" w:rsidRDefault="00E114B5">
      <w:pPr>
        <w:spacing w:line="200" w:lineRule="exact"/>
      </w:pPr>
    </w:p>
    <w:p w14:paraId="2CBF6393" w14:textId="77777777" w:rsidR="00E114B5" w:rsidRDefault="00E114B5">
      <w:pPr>
        <w:spacing w:before="1" w:line="260" w:lineRule="exact"/>
        <w:rPr>
          <w:sz w:val="26"/>
          <w:szCs w:val="26"/>
        </w:rPr>
      </w:pPr>
    </w:p>
    <w:p w14:paraId="57698AC7" w14:textId="77777777" w:rsidR="00E114B5" w:rsidRDefault="00967A9F">
      <w:pPr>
        <w:tabs>
          <w:tab w:val="left" w:pos="9580"/>
        </w:tabs>
        <w:spacing w:line="240" w:lineRule="exact"/>
        <w:ind w:left="9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urse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6FDE3DD" w14:textId="77777777" w:rsidR="00E114B5" w:rsidRDefault="00E114B5">
      <w:pPr>
        <w:spacing w:before="6" w:line="220" w:lineRule="exact"/>
        <w:rPr>
          <w:sz w:val="22"/>
          <w:szCs w:val="22"/>
        </w:rPr>
      </w:pPr>
    </w:p>
    <w:p w14:paraId="7AED3F76" w14:textId="77777777" w:rsidR="00E114B5" w:rsidRDefault="00E114B5">
      <w:pPr>
        <w:spacing w:line="200" w:lineRule="exact"/>
      </w:pPr>
    </w:p>
    <w:p w14:paraId="7AA88D6C" w14:textId="77777777" w:rsidR="00E114B5" w:rsidRDefault="00E114B5">
      <w:pPr>
        <w:spacing w:line="200" w:lineRule="exact"/>
      </w:pPr>
    </w:p>
    <w:p w14:paraId="2F46564E" w14:textId="77777777" w:rsidR="00E114B5" w:rsidRDefault="00E114B5">
      <w:pPr>
        <w:spacing w:line="200" w:lineRule="exact"/>
      </w:pPr>
    </w:p>
    <w:p w14:paraId="3869C1BB" w14:textId="77777777" w:rsidR="00E114B5" w:rsidRDefault="00E114B5">
      <w:pPr>
        <w:spacing w:before="5" w:line="260" w:lineRule="exact"/>
        <w:rPr>
          <w:sz w:val="26"/>
          <w:szCs w:val="26"/>
        </w:rPr>
      </w:pPr>
    </w:p>
    <w:p w14:paraId="4C3A0324" w14:textId="77777777" w:rsidR="00E114B5" w:rsidRDefault="00967A9F">
      <w:pPr>
        <w:spacing w:before="25"/>
        <w:ind w:left="29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can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sz w:val="28"/>
          <w:szCs w:val="28"/>
        </w:rPr>
        <w:t>stit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14:paraId="441F8802" w14:textId="77777777" w:rsidR="00967A9F" w:rsidRDefault="00967A9F">
      <w:pPr>
        <w:spacing w:before="1"/>
        <w:ind w:left="292" w:right="198"/>
        <w:rPr>
          <w:rFonts w:ascii="Arial" w:eastAsia="Arial" w:hAnsi="Arial" w:cs="Arial"/>
          <w:b/>
          <w:sz w:val="24"/>
          <w:szCs w:val="24"/>
        </w:rPr>
      </w:pPr>
    </w:p>
    <w:p w14:paraId="68975E9B" w14:textId="526692EE" w:rsidR="00E114B5" w:rsidRDefault="00967A9F">
      <w:pPr>
        <w:spacing w:before="1"/>
        <w:ind w:left="292" w:right="1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ommun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iti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mm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 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2155B0B" w14:textId="77777777" w:rsidR="00E114B5" w:rsidRDefault="00E114B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1961"/>
        <w:gridCol w:w="2876"/>
      </w:tblGrid>
      <w:tr w:rsidR="001E05B1" w14:paraId="55994EF0" w14:textId="77777777" w:rsidTr="001E05B1">
        <w:trPr>
          <w:trHeight w:hRule="exact" w:val="722"/>
        </w:trPr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8527CB4" w14:textId="77777777" w:rsidR="001E05B1" w:rsidRDefault="001E05B1">
            <w:pPr>
              <w:spacing w:before="15" w:line="200" w:lineRule="exact"/>
            </w:pPr>
          </w:p>
          <w:p w14:paraId="6F86D8B5" w14:textId="77777777" w:rsidR="001E05B1" w:rsidRDefault="001E05B1">
            <w:pPr>
              <w:ind w:left="2086" w:right="20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975C" w14:textId="77777777" w:rsidR="001E05B1" w:rsidRDefault="001E05B1">
            <w:pPr>
              <w:spacing w:before="15" w:line="200" w:lineRule="exact"/>
            </w:pPr>
          </w:p>
          <w:p w14:paraId="339F64C9" w14:textId="77777777" w:rsidR="001E05B1" w:rsidRDefault="001E05B1">
            <w:pPr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(s) 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4DFD" w14:textId="77777777" w:rsidR="001E05B1" w:rsidRDefault="001E05B1">
            <w:pPr>
              <w:spacing w:before="78"/>
              <w:ind w:left="309" w:right="3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14:paraId="2BBE83A8" w14:textId="77777777" w:rsidR="001E05B1" w:rsidRDefault="001E05B1">
            <w:pPr>
              <w:ind w:left="59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rti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</w:p>
        </w:tc>
      </w:tr>
      <w:tr w:rsidR="001E05B1" w14:paraId="6E729BA4" w14:textId="77777777" w:rsidTr="001E05B1">
        <w:trPr>
          <w:trHeight w:hRule="exact" w:val="420"/>
        </w:trPr>
        <w:tc>
          <w:tcPr>
            <w:tcW w:w="51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57630D7" w14:textId="77777777" w:rsidR="001E05B1" w:rsidRDefault="001E05B1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9846" w14:textId="77777777" w:rsidR="001E05B1" w:rsidRDefault="001E05B1"/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A8C1E" w14:textId="77777777" w:rsidR="001E05B1" w:rsidRDefault="001E05B1"/>
        </w:tc>
      </w:tr>
      <w:tr w:rsidR="001E05B1" w14:paraId="5CAA862A" w14:textId="77777777" w:rsidTr="001E05B1">
        <w:trPr>
          <w:trHeight w:hRule="exact" w:val="420"/>
        </w:trPr>
        <w:tc>
          <w:tcPr>
            <w:tcW w:w="51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DC9C76F" w14:textId="77777777" w:rsidR="001E05B1" w:rsidRDefault="001E05B1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B3B0" w14:textId="77777777" w:rsidR="001E05B1" w:rsidRDefault="001E05B1"/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098E" w14:textId="77777777" w:rsidR="001E05B1" w:rsidRDefault="001E05B1"/>
        </w:tc>
      </w:tr>
      <w:tr w:rsidR="001E05B1" w14:paraId="6A6BCED4" w14:textId="77777777" w:rsidTr="001E05B1">
        <w:trPr>
          <w:trHeight w:hRule="exact" w:val="415"/>
        </w:trPr>
        <w:tc>
          <w:tcPr>
            <w:tcW w:w="51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E9DE44" w14:textId="77777777" w:rsidR="001E05B1" w:rsidRDefault="001E05B1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00847B" w14:textId="77777777" w:rsidR="001E05B1" w:rsidRDefault="001E05B1"/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E76237" w14:textId="77777777" w:rsidR="001E05B1" w:rsidRDefault="001E05B1"/>
        </w:tc>
      </w:tr>
    </w:tbl>
    <w:p w14:paraId="44EA83FE" w14:textId="77777777" w:rsidR="00E114B5" w:rsidRDefault="00E114B5">
      <w:pPr>
        <w:spacing w:before="1" w:line="240" w:lineRule="exact"/>
        <w:rPr>
          <w:sz w:val="24"/>
          <w:szCs w:val="24"/>
        </w:rPr>
      </w:pPr>
    </w:p>
    <w:p w14:paraId="73D67891" w14:textId="77777777" w:rsidR="00E114B5" w:rsidRDefault="00967A9F" w:rsidP="00E2169B">
      <w:pPr>
        <w:spacing w:before="1"/>
        <w:ind w:left="292" w:right="1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nors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ume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be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ubstit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ted)</w:t>
      </w:r>
    </w:p>
    <w:p w14:paraId="05DC55F4" w14:textId="77777777" w:rsidR="00E114B5" w:rsidRDefault="00E114B5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3510"/>
        <w:gridCol w:w="2364"/>
      </w:tblGrid>
      <w:tr w:rsidR="00E114B5" w14:paraId="47C7A0B8" w14:textId="77777777">
        <w:trPr>
          <w:trHeight w:hRule="exact" w:val="706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2E1B" w14:textId="77777777" w:rsidR="00E114B5" w:rsidRDefault="00E114B5">
            <w:pPr>
              <w:spacing w:before="6" w:line="200" w:lineRule="exact"/>
            </w:pPr>
          </w:p>
          <w:p w14:paraId="7D27B20C" w14:textId="77777777" w:rsidR="00E114B5" w:rsidRDefault="00967A9F">
            <w:pPr>
              <w:ind w:lef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 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7A74" w14:textId="77777777" w:rsidR="00E114B5" w:rsidRDefault="00967A9F">
            <w:pPr>
              <w:spacing w:before="69"/>
              <w:ind w:left="1012" w:right="47" w:hanging="9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niz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tion or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nsti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BD57" w14:textId="77777777" w:rsidR="00E114B5" w:rsidRDefault="00967A9F">
            <w:pPr>
              <w:spacing w:before="69"/>
              <w:ind w:left="162" w:right="1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 or</w:t>
            </w:r>
          </w:p>
          <w:p w14:paraId="02105633" w14:textId="77777777" w:rsidR="00E114B5" w:rsidRDefault="00967A9F">
            <w:pPr>
              <w:ind w:left="782" w:right="7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nor</w:t>
            </w:r>
          </w:p>
        </w:tc>
      </w:tr>
      <w:tr w:rsidR="00E114B5" w14:paraId="0BBAAFAB" w14:textId="77777777">
        <w:trPr>
          <w:trHeight w:hRule="exact" w:val="434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9A8A" w14:textId="77777777" w:rsidR="00E114B5" w:rsidRDefault="00E114B5"/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8151" w14:textId="77777777" w:rsidR="00E114B5" w:rsidRDefault="00E114B5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CA74" w14:textId="77777777" w:rsidR="00E114B5" w:rsidRDefault="00E114B5"/>
        </w:tc>
      </w:tr>
      <w:tr w:rsidR="00E114B5" w14:paraId="2A65D0B3" w14:textId="77777777">
        <w:trPr>
          <w:trHeight w:hRule="exact" w:val="434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D956" w14:textId="77777777" w:rsidR="00E114B5" w:rsidRDefault="00E114B5"/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8425" w14:textId="77777777" w:rsidR="00E114B5" w:rsidRDefault="00E114B5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595B" w14:textId="77777777" w:rsidR="00E114B5" w:rsidRDefault="00E114B5"/>
        </w:tc>
      </w:tr>
      <w:tr w:rsidR="00E114B5" w14:paraId="0A9ABF92" w14:textId="77777777">
        <w:trPr>
          <w:trHeight w:hRule="exact" w:val="434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4384C" w14:textId="77777777" w:rsidR="00E114B5" w:rsidRDefault="00E114B5"/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8A35" w14:textId="77777777" w:rsidR="00E114B5" w:rsidRDefault="00E114B5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01D9" w14:textId="77777777" w:rsidR="00E114B5" w:rsidRDefault="00E114B5"/>
        </w:tc>
      </w:tr>
    </w:tbl>
    <w:p w14:paraId="6DB4006E" w14:textId="77777777" w:rsidR="00E114B5" w:rsidRDefault="00E114B5">
      <w:pPr>
        <w:sectPr w:rsidR="00E114B5">
          <w:pgSz w:w="12240" w:h="15840"/>
          <w:pgMar w:top="740" w:right="960" w:bottom="280" w:left="860" w:header="720" w:footer="720" w:gutter="0"/>
          <w:cols w:space="720"/>
        </w:sectPr>
      </w:pPr>
    </w:p>
    <w:p w14:paraId="2D81653D" w14:textId="76775138" w:rsidR="00E114B5" w:rsidRDefault="00967A9F">
      <w:pPr>
        <w:spacing w:before="60"/>
        <w:ind w:lef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Cover Letter/Personal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Statement</w:t>
      </w:r>
    </w:p>
    <w:p w14:paraId="58159094" w14:textId="77777777" w:rsidR="00E114B5" w:rsidRDefault="00967A9F">
      <w:pPr>
        <w:tabs>
          <w:tab w:val="left" w:pos="1180"/>
        </w:tabs>
        <w:ind w:left="1180" w:right="753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Complete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 Letter containing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 statement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attach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application.</w:t>
      </w:r>
    </w:p>
    <w:p w14:paraId="4E58592D" w14:textId="77777777" w:rsidR="00E114B5" w:rsidRDefault="00E114B5">
      <w:pPr>
        <w:spacing w:before="16" w:line="260" w:lineRule="exact"/>
        <w:rPr>
          <w:sz w:val="26"/>
          <w:szCs w:val="26"/>
        </w:rPr>
      </w:pPr>
    </w:p>
    <w:p w14:paraId="2E620444" w14:textId="77777777" w:rsidR="00E114B5" w:rsidRDefault="00967A9F">
      <w:pPr>
        <w:ind w:lef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Resume</w:t>
      </w:r>
    </w:p>
    <w:p w14:paraId="014A7448" w14:textId="53650DDC" w:rsidR="00E114B5" w:rsidRDefault="00967A9F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Include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resume</w:t>
      </w:r>
      <w:r w:rsidR="001E05B1">
        <w:rPr>
          <w:rFonts w:ascii="Arial" w:eastAsia="Arial" w:hAnsi="Arial" w:cs="Arial"/>
          <w:position w:val="-1"/>
          <w:sz w:val="24"/>
          <w:szCs w:val="24"/>
        </w:rPr>
        <w:t xml:space="preserve"> or complete Activities and Awards on this form.</w:t>
      </w:r>
    </w:p>
    <w:p w14:paraId="205B9DE3" w14:textId="77777777" w:rsidR="00E114B5" w:rsidRDefault="00E114B5">
      <w:pPr>
        <w:spacing w:before="16" w:line="260" w:lineRule="exact"/>
        <w:rPr>
          <w:sz w:val="26"/>
          <w:szCs w:val="26"/>
        </w:rPr>
      </w:pPr>
    </w:p>
    <w:p w14:paraId="75C4DBFD" w14:textId="18495664" w:rsidR="00E114B5" w:rsidRDefault="00967A9F">
      <w:pPr>
        <w:ind w:left="820" w:right="852" w:hanging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="001E05B1">
        <w:rPr>
          <w:rFonts w:ascii="Arial" w:eastAsia="Arial" w:hAnsi="Arial" w:cs="Arial"/>
          <w:b/>
          <w:sz w:val="24"/>
          <w:szCs w:val="24"/>
        </w:rPr>
        <w:t xml:space="preserve">Include a short essay (300-500 words)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attach it to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your application.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Include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following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two (2) topics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essay:</w:t>
      </w:r>
    </w:p>
    <w:p w14:paraId="1C386C0A" w14:textId="77777777" w:rsidR="00E114B5" w:rsidRDefault="00E114B5">
      <w:pPr>
        <w:spacing w:before="16" w:line="260" w:lineRule="exact"/>
        <w:rPr>
          <w:sz w:val="26"/>
          <w:szCs w:val="26"/>
        </w:rPr>
      </w:pPr>
    </w:p>
    <w:p w14:paraId="3B9585E3" w14:textId="28434E8B" w:rsidR="00E114B5" w:rsidRDefault="00967A9F" w:rsidP="001E05B1">
      <w:pPr>
        <w:ind w:left="1170" w:hanging="35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 you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05B1">
        <w:rPr>
          <w:rFonts w:ascii="Arial" w:eastAsia="Arial" w:hAnsi="Arial" w:cs="Arial"/>
          <w:spacing w:val="1"/>
          <w:sz w:val="24"/>
          <w:szCs w:val="24"/>
        </w:rPr>
        <w:t>chose the post high school education you will be attending.</w:t>
      </w:r>
    </w:p>
    <w:p w14:paraId="723E2F87" w14:textId="3357C1B0" w:rsidR="00E114B5" w:rsidRDefault="00967A9F">
      <w:pPr>
        <w:tabs>
          <w:tab w:val="left" w:pos="1180"/>
        </w:tabs>
        <w:ind w:left="1180" w:right="219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C6D78">
        <w:rPr>
          <w:rFonts w:ascii="Arial" w:eastAsia="Arial" w:hAnsi="Arial" w:cs="Arial"/>
          <w:spacing w:val="-3"/>
          <w:sz w:val="24"/>
          <w:szCs w:val="24"/>
        </w:rPr>
        <w:t>being a depend</w:t>
      </w:r>
      <w:r w:rsidR="001E05B1">
        <w:rPr>
          <w:rFonts w:ascii="Arial" w:eastAsia="Arial" w:hAnsi="Arial" w:cs="Arial"/>
          <w:spacing w:val="-3"/>
          <w:sz w:val="24"/>
          <w:szCs w:val="24"/>
        </w:rPr>
        <w:t>ent</w:t>
      </w:r>
      <w:r w:rsidR="004C6D78">
        <w:rPr>
          <w:rFonts w:ascii="Arial" w:eastAsia="Arial" w:hAnsi="Arial" w:cs="Arial"/>
          <w:spacing w:val="-3"/>
          <w:sz w:val="24"/>
          <w:szCs w:val="24"/>
        </w:rPr>
        <w:t xml:space="preserve"> of a Law Enforcement Officer has affected you </w:t>
      </w:r>
      <w:r w:rsidR="001E05B1">
        <w:rPr>
          <w:rFonts w:ascii="Arial" w:eastAsia="Arial" w:hAnsi="Arial" w:cs="Arial"/>
          <w:spacing w:val="-3"/>
          <w:sz w:val="24"/>
          <w:szCs w:val="24"/>
        </w:rPr>
        <w:t>personally</w:t>
      </w:r>
      <w:r w:rsidR="004C6D78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56B2349E" w14:textId="77777777" w:rsidR="00E114B5" w:rsidRDefault="00E114B5">
      <w:pPr>
        <w:spacing w:before="10" w:line="220" w:lineRule="exact"/>
        <w:rPr>
          <w:sz w:val="22"/>
          <w:szCs w:val="22"/>
        </w:rPr>
      </w:pPr>
    </w:p>
    <w:p w14:paraId="0D9984DE" w14:textId="77777777" w:rsidR="00E114B5" w:rsidRDefault="00967A9F">
      <w:pPr>
        <w:ind w:left="100" w:right="7078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Disclo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ure</w:t>
      </w:r>
    </w:p>
    <w:p w14:paraId="558AE89A" w14:textId="77777777" w:rsidR="00E114B5" w:rsidRDefault="00E114B5">
      <w:pPr>
        <w:spacing w:before="9" w:line="220" w:lineRule="exact"/>
        <w:rPr>
          <w:sz w:val="22"/>
          <w:szCs w:val="22"/>
        </w:rPr>
      </w:pPr>
    </w:p>
    <w:p w14:paraId="4D0A3F60" w14:textId="1ED74FE8" w:rsidR="00E114B5" w:rsidRDefault="004B52A3">
      <w:pPr>
        <w:ind w:left="100" w:right="83"/>
        <w:jc w:val="both"/>
        <w:rPr>
          <w:rFonts w:ascii="Arial" w:eastAsia="Arial" w:hAnsi="Arial" w:cs="Arial"/>
          <w:sz w:val="18"/>
          <w:szCs w:val="18"/>
        </w:rPr>
      </w:pPr>
      <w:r>
        <w:pict w14:anchorId="0B7CA743">
          <v:group id="_x0000_s1028" style="position:absolute;left:0;text-align:left;margin-left:90pt;margin-top:82.2pt;width:432.1pt;height:0;z-index:-251658752;mso-position-horizontal-relative:page" coordorigin="1800,1644" coordsize="8642,0">
            <v:shape id="_x0000_s1029" style="position:absolute;left:1800;top:1644;width:8642;height:0" coordorigin="1800,1644" coordsize="8642,0" path="m1800,1644r8642,e" filled="f" strokeweight=".7pt">
              <v:path arrowok="t"/>
            </v:shape>
            <w10:wrap anchorx="page"/>
          </v:group>
        </w:pict>
      </w:r>
      <w:r w:rsidR="00967A9F">
        <w:rPr>
          <w:rFonts w:ascii="Arial" w:eastAsia="Arial" w:hAnsi="Arial" w:cs="Arial"/>
          <w:i/>
          <w:sz w:val="18"/>
          <w:szCs w:val="18"/>
        </w:rPr>
        <w:t xml:space="preserve">I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="00967A9F">
        <w:rPr>
          <w:rFonts w:ascii="Arial" w:eastAsia="Arial" w:hAnsi="Arial" w:cs="Arial"/>
          <w:i/>
          <w:sz w:val="18"/>
          <w:szCs w:val="18"/>
        </w:rPr>
        <w:t>y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ce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z w:val="18"/>
          <w:szCs w:val="18"/>
        </w:rPr>
        <w:t>fy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t 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967A9F">
        <w:rPr>
          <w:rFonts w:ascii="Arial" w:eastAsia="Arial" w:hAnsi="Arial" w:cs="Arial"/>
          <w:i/>
          <w:sz w:val="18"/>
          <w:szCs w:val="18"/>
        </w:rPr>
        <w:t>f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967A9F">
        <w:rPr>
          <w:rFonts w:ascii="Arial" w:eastAsia="Arial" w:hAnsi="Arial" w:cs="Arial"/>
          <w:i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="00967A9F">
        <w:rPr>
          <w:rFonts w:ascii="Arial" w:eastAsia="Arial" w:hAnsi="Arial" w:cs="Arial"/>
          <w:i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pp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ica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967A9F">
        <w:rPr>
          <w:rFonts w:ascii="Arial" w:eastAsia="Arial" w:hAnsi="Arial" w:cs="Arial"/>
          <w:i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,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z w:val="18"/>
          <w:szCs w:val="18"/>
        </w:rPr>
        <w:t>o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0"/>
          <w:sz w:val="18"/>
          <w:szCs w:val="18"/>
        </w:rPr>
        <w:t>s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f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967A9F">
        <w:rPr>
          <w:rFonts w:ascii="Arial" w:eastAsia="Arial" w:hAnsi="Arial" w:cs="Arial"/>
          <w:i/>
          <w:sz w:val="18"/>
          <w:szCs w:val="18"/>
        </w:rPr>
        <w:t>y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k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wl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ge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,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 w:rsidR="00967A9F">
        <w:rPr>
          <w:rFonts w:ascii="Arial" w:eastAsia="Arial" w:hAnsi="Arial" w:cs="Arial"/>
          <w:i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rr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t. </w:t>
      </w:r>
      <w:r w:rsidR="00967A9F"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I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hav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k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wi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967A9F">
        <w:rPr>
          <w:rFonts w:ascii="Arial" w:eastAsia="Arial" w:hAnsi="Arial" w:cs="Arial"/>
          <w:i/>
          <w:sz w:val="18"/>
          <w:szCs w:val="18"/>
        </w:rPr>
        <w:t>y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wi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hh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967A9F">
        <w:rPr>
          <w:rFonts w:ascii="Arial" w:eastAsia="Arial" w:hAnsi="Arial" w:cs="Arial"/>
          <w:i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967A9F">
        <w:rPr>
          <w:rFonts w:ascii="Arial" w:eastAsia="Arial" w:hAnsi="Arial" w:cs="Arial"/>
          <w:i/>
          <w:sz w:val="18"/>
          <w:szCs w:val="18"/>
        </w:rPr>
        <w:t>y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f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z w:val="18"/>
          <w:szCs w:val="18"/>
        </w:rPr>
        <w:t>ts</w:t>
      </w:r>
      <w:r w:rsidR="00967A9F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ul</w:t>
      </w:r>
      <w:r w:rsidR="00967A9F">
        <w:rPr>
          <w:rFonts w:ascii="Arial" w:eastAsia="Arial" w:hAnsi="Arial" w:cs="Arial"/>
          <w:i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="00967A9F">
        <w:rPr>
          <w:rFonts w:ascii="Arial" w:eastAsia="Arial" w:hAnsi="Arial" w:cs="Arial"/>
          <w:i/>
          <w:sz w:val="18"/>
          <w:szCs w:val="18"/>
        </w:rPr>
        <w:t>rw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j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eopa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3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-6"/>
          <w:sz w:val="18"/>
          <w:szCs w:val="18"/>
        </w:rPr>
        <w:t>z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cons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de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967A9F">
        <w:rPr>
          <w:rFonts w:ascii="Arial" w:eastAsia="Arial" w:hAnsi="Arial" w:cs="Arial"/>
          <w:i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f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y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appl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. </w:t>
      </w:r>
      <w:r w:rsidR="00967A9F"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s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967A9F">
        <w:rPr>
          <w:rFonts w:ascii="Arial" w:eastAsia="Arial" w:hAnsi="Arial" w:cs="Arial"/>
          <w:i/>
          <w:sz w:val="18"/>
          <w:szCs w:val="18"/>
        </w:rPr>
        <w:t>f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="00967A9F">
        <w:rPr>
          <w:rFonts w:ascii="Arial" w:eastAsia="Arial" w:hAnsi="Arial" w:cs="Arial"/>
          <w:i/>
          <w:sz w:val="18"/>
          <w:szCs w:val="18"/>
        </w:rPr>
        <w:t>l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u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pu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pos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967A9F">
        <w:rPr>
          <w:rFonts w:ascii="Arial" w:eastAsia="Arial" w:hAnsi="Arial" w:cs="Arial"/>
          <w:i/>
          <w:sz w:val="18"/>
          <w:szCs w:val="18"/>
        </w:rPr>
        <w:t>f</w:t>
      </w:r>
      <w:r w:rsidR="00967A9F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wi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967A9F">
        <w:rPr>
          <w:rFonts w:ascii="Arial" w:eastAsia="Arial" w:hAnsi="Arial" w:cs="Arial"/>
          <w:i/>
          <w:sz w:val="18"/>
          <w:szCs w:val="18"/>
        </w:rPr>
        <w:t>g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967A9F">
        <w:rPr>
          <w:rFonts w:ascii="Arial" w:eastAsia="Arial" w:hAnsi="Arial" w:cs="Arial"/>
          <w:i/>
          <w:sz w:val="18"/>
          <w:szCs w:val="18"/>
        </w:rPr>
        <w:t>y</w:t>
      </w:r>
      <w:r w:rsidR="00967A9F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pp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967A9F">
        <w:rPr>
          <w:rFonts w:ascii="Arial" w:eastAsia="Arial" w:hAnsi="Arial" w:cs="Arial"/>
          <w:i/>
          <w:sz w:val="18"/>
          <w:szCs w:val="18"/>
        </w:rPr>
        <w:t>.  I</w:t>
      </w:r>
      <w:r w:rsidR="00967A9F"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de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="00967A9F">
        <w:rPr>
          <w:rFonts w:ascii="Arial" w:eastAsia="Arial" w:hAnsi="Arial" w:cs="Arial"/>
          <w:i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ho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la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z w:val="18"/>
          <w:szCs w:val="18"/>
        </w:rPr>
        <w:t>p</w:t>
      </w:r>
      <w:r w:rsidR="00967A9F"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war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967A9F">
        <w:rPr>
          <w:rFonts w:ascii="Arial" w:eastAsia="Arial" w:hAnsi="Arial" w:cs="Arial"/>
          <w:i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va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la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z w:val="18"/>
          <w:szCs w:val="18"/>
        </w:rPr>
        <w:t>ty</w:t>
      </w:r>
      <w:r w:rsidR="00967A9F"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f f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un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. </w:t>
      </w:r>
      <w:r w:rsidR="00967A9F"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el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n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Co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mm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ese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z w:val="18"/>
          <w:szCs w:val="18"/>
        </w:rPr>
        <w:t>e 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967A9F">
        <w:rPr>
          <w:rFonts w:ascii="Arial" w:eastAsia="Arial" w:hAnsi="Arial" w:cs="Arial"/>
          <w:i/>
          <w:sz w:val="18"/>
          <w:szCs w:val="18"/>
        </w:rPr>
        <w:t>t to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z w:val="18"/>
          <w:szCs w:val="18"/>
        </w:rPr>
        <w:t>wi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old</w:t>
      </w:r>
      <w:r w:rsidR="00967A9F">
        <w:rPr>
          <w:rFonts w:ascii="Arial" w:eastAsia="Arial" w:hAnsi="Arial" w:cs="Arial"/>
          <w:i/>
          <w:sz w:val="18"/>
          <w:szCs w:val="18"/>
        </w:rPr>
        <w:t>, 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uc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,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r wi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hd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w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ch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ol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sh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z w:val="18"/>
          <w:szCs w:val="18"/>
        </w:rPr>
        <w:t>p</w:t>
      </w:r>
      <w:r w:rsidR="00967A9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ec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pi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967A9F">
        <w:rPr>
          <w:rFonts w:ascii="Arial" w:eastAsia="Arial" w:hAnsi="Arial" w:cs="Arial"/>
          <w:i/>
          <w:sz w:val="18"/>
          <w:szCs w:val="18"/>
        </w:rPr>
        <w:t xml:space="preserve">’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onie</w:t>
      </w:r>
      <w:r w:rsidR="00967A9F">
        <w:rPr>
          <w:rFonts w:ascii="Arial" w:eastAsia="Arial" w:hAnsi="Arial" w:cs="Arial"/>
          <w:i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sh</w:t>
      </w:r>
      <w:r w:rsidR="00967A9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ul</w:t>
      </w:r>
      <w:r w:rsidR="00967A9F">
        <w:rPr>
          <w:rFonts w:ascii="Arial" w:eastAsia="Arial" w:hAnsi="Arial" w:cs="Arial"/>
          <w:i/>
          <w:sz w:val="18"/>
          <w:szCs w:val="18"/>
        </w:rPr>
        <w:t>d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x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="00967A9F">
        <w:rPr>
          <w:rFonts w:ascii="Arial" w:eastAsia="Arial" w:hAnsi="Arial" w:cs="Arial"/>
          <w:i/>
          <w:sz w:val="18"/>
          <w:szCs w:val="18"/>
        </w:rPr>
        <w:t>s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 xml:space="preserve"> n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967A9F">
        <w:rPr>
          <w:rFonts w:ascii="Arial" w:eastAsia="Arial" w:hAnsi="Arial" w:cs="Arial"/>
          <w:i/>
          <w:sz w:val="18"/>
          <w:szCs w:val="18"/>
        </w:rPr>
        <w:t>t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="00967A9F">
        <w:rPr>
          <w:rFonts w:ascii="Arial" w:eastAsia="Arial" w:hAnsi="Arial" w:cs="Arial"/>
          <w:i/>
          <w:sz w:val="18"/>
          <w:szCs w:val="18"/>
        </w:rPr>
        <w:t>e</w:t>
      </w:r>
      <w:r w:rsidR="00967A9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967A9F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967A9F">
        <w:rPr>
          <w:rFonts w:ascii="Arial" w:eastAsia="Arial" w:hAnsi="Arial" w:cs="Arial"/>
          <w:i/>
          <w:spacing w:val="4"/>
          <w:sz w:val="18"/>
          <w:szCs w:val="18"/>
        </w:rPr>
        <w:t>e</w:t>
      </w:r>
      <w:r w:rsidR="00967A9F">
        <w:rPr>
          <w:rFonts w:ascii="Arial" w:eastAsia="Arial" w:hAnsi="Arial" w:cs="Arial"/>
          <w:i/>
          <w:sz w:val="18"/>
          <w:szCs w:val="18"/>
        </w:rPr>
        <w:t>t.</w:t>
      </w:r>
    </w:p>
    <w:p w14:paraId="1D2E2124" w14:textId="77777777" w:rsidR="00E114B5" w:rsidRDefault="00E114B5">
      <w:pPr>
        <w:spacing w:before="8" w:line="160" w:lineRule="exact"/>
        <w:rPr>
          <w:sz w:val="17"/>
          <w:szCs w:val="17"/>
        </w:rPr>
      </w:pPr>
    </w:p>
    <w:p w14:paraId="0DBA1EB3" w14:textId="77777777" w:rsidR="00E114B5" w:rsidRDefault="00E114B5">
      <w:pPr>
        <w:spacing w:line="200" w:lineRule="exact"/>
      </w:pPr>
    </w:p>
    <w:p w14:paraId="38386A7B" w14:textId="77777777" w:rsidR="00E114B5" w:rsidRDefault="004B52A3">
      <w:pPr>
        <w:spacing w:before="34" w:line="220" w:lineRule="exact"/>
        <w:ind w:left="100"/>
        <w:rPr>
          <w:rFonts w:ascii="Arial" w:eastAsia="Arial" w:hAnsi="Arial" w:cs="Arial"/>
        </w:rPr>
      </w:pPr>
      <w:r>
        <w:pict w14:anchorId="482967D7">
          <v:group id="_x0000_s1026" style="position:absolute;left:0;text-align:left;margin-left:90pt;margin-top:35.55pt;width:432.1pt;height:0;z-index:-251657728;mso-position-horizontal-relative:page" coordorigin="1800,711" coordsize="8642,0">
            <v:shape id="_x0000_s1027" style="position:absolute;left:1800;top:711;width:8642;height:0" coordorigin="1800,711" coordsize="8642,0" path="m1800,711r8642,e" filled="f" strokeweight=".82pt">
              <v:path arrowok="t"/>
            </v:shape>
            <w10:wrap anchorx="page"/>
          </v:group>
        </w:pict>
      </w:r>
      <w:r w:rsidR="00967A9F">
        <w:rPr>
          <w:rFonts w:ascii="Arial" w:eastAsia="Arial" w:hAnsi="Arial" w:cs="Arial"/>
          <w:spacing w:val="-1"/>
          <w:position w:val="-1"/>
        </w:rPr>
        <w:t>A</w:t>
      </w:r>
      <w:r w:rsidR="00967A9F">
        <w:rPr>
          <w:rFonts w:ascii="Arial" w:eastAsia="Arial" w:hAnsi="Arial" w:cs="Arial"/>
          <w:position w:val="-1"/>
        </w:rPr>
        <w:t>p</w:t>
      </w:r>
      <w:r w:rsidR="00967A9F">
        <w:rPr>
          <w:rFonts w:ascii="Arial" w:eastAsia="Arial" w:hAnsi="Arial" w:cs="Arial"/>
          <w:spacing w:val="1"/>
          <w:position w:val="-1"/>
        </w:rPr>
        <w:t>p</w:t>
      </w:r>
      <w:r w:rsidR="00967A9F">
        <w:rPr>
          <w:rFonts w:ascii="Arial" w:eastAsia="Arial" w:hAnsi="Arial" w:cs="Arial"/>
          <w:spacing w:val="-1"/>
          <w:position w:val="-1"/>
        </w:rPr>
        <w:t>li</w:t>
      </w:r>
      <w:r w:rsidR="00967A9F">
        <w:rPr>
          <w:rFonts w:ascii="Arial" w:eastAsia="Arial" w:hAnsi="Arial" w:cs="Arial"/>
          <w:spacing w:val="1"/>
          <w:position w:val="-1"/>
        </w:rPr>
        <w:t>c</w:t>
      </w:r>
      <w:r w:rsidR="00967A9F">
        <w:rPr>
          <w:rFonts w:ascii="Arial" w:eastAsia="Arial" w:hAnsi="Arial" w:cs="Arial"/>
          <w:spacing w:val="2"/>
          <w:position w:val="-1"/>
        </w:rPr>
        <w:t>a</w:t>
      </w:r>
      <w:r w:rsidR="00967A9F">
        <w:rPr>
          <w:rFonts w:ascii="Arial" w:eastAsia="Arial" w:hAnsi="Arial" w:cs="Arial"/>
          <w:position w:val="-1"/>
        </w:rPr>
        <w:t>nt</w:t>
      </w:r>
      <w:r w:rsidR="00967A9F">
        <w:rPr>
          <w:rFonts w:ascii="Arial" w:eastAsia="Arial" w:hAnsi="Arial" w:cs="Arial"/>
          <w:spacing w:val="-2"/>
          <w:position w:val="-1"/>
        </w:rPr>
        <w:t>’</w:t>
      </w:r>
      <w:r w:rsidR="00967A9F">
        <w:rPr>
          <w:rFonts w:ascii="Arial" w:eastAsia="Arial" w:hAnsi="Arial" w:cs="Arial"/>
          <w:position w:val="-1"/>
        </w:rPr>
        <w:t>s</w:t>
      </w:r>
      <w:r w:rsidR="00967A9F">
        <w:rPr>
          <w:rFonts w:ascii="Arial" w:eastAsia="Arial" w:hAnsi="Arial" w:cs="Arial"/>
          <w:spacing w:val="-7"/>
          <w:position w:val="-1"/>
        </w:rPr>
        <w:t xml:space="preserve"> </w:t>
      </w:r>
      <w:r w:rsidR="00967A9F">
        <w:rPr>
          <w:rFonts w:ascii="Arial" w:eastAsia="Arial" w:hAnsi="Arial" w:cs="Arial"/>
          <w:spacing w:val="-1"/>
          <w:position w:val="-1"/>
        </w:rPr>
        <w:t>S</w:t>
      </w:r>
      <w:r w:rsidR="00967A9F">
        <w:rPr>
          <w:rFonts w:ascii="Arial" w:eastAsia="Arial" w:hAnsi="Arial" w:cs="Arial"/>
          <w:spacing w:val="1"/>
          <w:position w:val="-1"/>
        </w:rPr>
        <w:t>i</w:t>
      </w:r>
      <w:r w:rsidR="00967A9F">
        <w:rPr>
          <w:rFonts w:ascii="Arial" w:eastAsia="Arial" w:hAnsi="Arial" w:cs="Arial"/>
          <w:position w:val="-1"/>
        </w:rPr>
        <w:t>g</w:t>
      </w:r>
      <w:r w:rsidR="00967A9F">
        <w:rPr>
          <w:rFonts w:ascii="Arial" w:eastAsia="Arial" w:hAnsi="Arial" w:cs="Arial"/>
          <w:spacing w:val="-1"/>
          <w:position w:val="-1"/>
        </w:rPr>
        <w:t>n</w:t>
      </w:r>
      <w:r w:rsidR="00967A9F">
        <w:rPr>
          <w:rFonts w:ascii="Arial" w:eastAsia="Arial" w:hAnsi="Arial" w:cs="Arial"/>
          <w:position w:val="-1"/>
        </w:rPr>
        <w:t>a</w:t>
      </w:r>
      <w:r w:rsidR="00967A9F">
        <w:rPr>
          <w:rFonts w:ascii="Arial" w:eastAsia="Arial" w:hAnsi="Arial" w:cs="Arial"/>
          <w:spacing w:val="2"/>
          <w:position w:val="-1"/>
        </w:rPr>
        <w:t>t</w:t>
      </w:r>
      <w:r w:rsidR="00967A9F">
        <w:rPr>
          <w:rFonts w:ascii="Arial" w:eastAsia="Arial" w:hAnsi="Arial" w:cs="Arial"/>
          <w:position w:val="-1"/>
        </w:rPr>
        <w:t xml:space="preserve">ure                                                                                              </w:t>
      </w:r>
      <w:r w:rsidR="00967A9F">
        <w:rPr>
          <w:rFonts w:ascii="Arial" w:eastAsia="Arial" w:hAnsi="Arial" w:cs="Arial"/>
          <w:spacing w:val="55"/>
          <w:position w:val="-1"/>
        </w:rPr>
        <w:t xml:space="preserve"> </w:t>
      </w:r>
      <w:r w:rsidR="00967A9F">
        <w:rPr>
          <w:rFonts w:ascii="Arial" w:eastAsia="Arial" w:hAnsi="Arial" w:cs="Arial"/>
          <w:position w:val="-1"/>
        </w:rPr>
        <w:t>Date</w:t>
      </w:r>
    </w:p>
    <w:p w14:paraId="6759C606" w14:textId="77777777" w:rsidR="00E114B5" w:rsidRDefault="00E114B5">
      <w:pPr>
        <w:spacing w:line="200" w:lineRule="exact"/>
      </w:pPr>
    </w:p>
    <w:p w14:paraId="7A0ED01C" w14:textId="77777777" w:rsidR="00E114B5" w:rsidRDefault="00E114B5">
      <w:pPr>
        <w:spacing w:before="12" w:line="220" w:lineRule="exact"/>
        <w:rPr>
          <w:sz w:val="22"/>
          <w:szCs w:val="22"/>
        </w:rPr>
      </w:pPr>
    </w:p>
    <w:p w14:paraId="2552ACA6" w14:textId="77777777" w:rsidR="00E114B5" w:rsidRDefault="00967A9F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</w:p>
    <w:p w14:paraId="6FB61420" w14:textId="77777777" w:rsidR="00E114B5" w:rsidRDefault="00E114B5">
      <w:pPr>
        <w:spacing w:before="5" w:line="100" w:lineRule="exact"/>
        <w:rPr>
          <w:sz w:val="11"/>
          <w:szCs w:val="11"/>
        </w:rPr>
      </w:pPr>
    </w:p>
    <w:p w14:paraId="372EF5D4" w14:textId="5A73C675" w:rsidR="00E114B5" w:rsidRDefault="004B52A3">
      <w:pPr>
        <w:spacing w:line="200" w:lineRule="exact"/>
      </w:pPr>
      <w:r>
        <w:pict w14:anchorId="0B1A5006">
          <v:group id="_x0000_s1030" style="position:absolute;margin-left:75.1pt;margin-top:417pt;width:479.95pt;height:169.75pt;z-index:-251656704;mso-position-horizontal-relative:page;mso-position-vertical-relative:page" coordorigin="1502,7668" coordsize="9599,3470">
            <v:shape id="_x0000_s1034" style="position:absolute;left:1512;top:7679;width:9578;height:0" coordorigin="1512,7679" coordsize="9578,0" path="m1512,7679r9578,e" filled="f" strokeweight=".58pt">
              <v:path arrowok="t"/>
            </v:shape>
            <v:shape id="_x0000_s1033" style="position:absolute;left:1512;top:11128;width:9578;height:0" coordorigin="1512,11128" coordsize="9578,0" path="m1512,11128r9578,e" filled="f" strokeweight=".58pt">
              <v:path arrowok="t"/>
            </v:shape>
            <v:shape id="_x0000_s1032" style="position:absolute;left:1508;top:7674;width:0;height:3459" coordorigin="1508,7674" coordsize="0,3459" path="m1508,7674r,3459e" filled="f" strokeweight=".58pt">
              <v:path arrowok="t"/>
            </v:shape>
            <v:shape id="_x0000_s1031" style="position:absolute;left:11095;top:7674;width:0;height:3459" coordorigin="11095,7674" coordsize="0,3459" path="m11095,7674r,3459e" filled="f" strokeweight=".58pt">
              <v:path arrowok="t"/>
            </v:shape>
            <w10:wrap anchorx="page" anchory="page"/>
          </v:group>
        </w:pict>
      </w:r>
    </w:p>
    <w:p w14:paraId="1F999691" w14:textId="77777777" w:rsidR="00E114B5" w:rsidRDefault="00E114B5">
      <w:pPr>
        <w:spacing w:line="200" w:lineRule="exact"/>
      </w:pPr>
    </w:p>
    <w:p w14:paraId="6231F644" w14:textId="77777777" w:rsidR="00E114B5" w:rsidRDefault="00967A9F">
      <w:pPr>
        <w:spacing w:before="18"/>
        <w:ind w:left="4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pp</w:t>
      </w:r>
      <w:r>
        <w:rPr>
          <w:rFonts w:ascii="Arial" w:eastAsia="Arial" w:hAnsi="Arial" w:cs="Arial"/>
          <w:b/>
          <w:sz w:val="32"/>
          <w:szCs w:val="32"/>
        </w:rPr>
        <w:t>li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on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cklist</w:t>
      </w:r>
    </w:p>
    <w:p w14:paraId="31C17462" w14:textId="77777777" w:rsidR="00E114B5" w:rsidRDefault="00E114B5">
      <w:pPr>
        <w:spacing w:before="10" w:line="220" w:lineRule="exact"/>
        <w:rPr>
          <w:sz w:val="22"/>
          <w:szCs w:val="22"/>
        </w:rPr>
      </w:pPr>
    </w:p>
    <w:p w14:paraId="659A99BC" w14:textId="77777777" w:rsidR="00E114B5" w:rsidRDefault="00967A9F">
      <w:pPr>
        <w:ind w:left="460" w:right="1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ed:</w:t>
      </w:r>
    </w:p>
    <w:p w14:paraId="77089BBB" w14:textId="77777777" w:rsidR="00E114B5" w:rsidRDefault="00E114B5">
      <w:pPr>
        <w:spacing w:before="10" w:line="220" w:lineRule="exact"/>
        <w:rPr>
          <w:sz w:val="22"/>
          <w:szCs w:val="22"/>
        </w:rPr>
      </w:pPr>
    </w:p>
    <w:p w14:paraId="204B5E5B" w14:textId="77777777" w:rsidR="00E114B5" w:rsidRDefault="00967A9F">
      <w:pPr>
        <w:ind w:left="460"/>
        <w:rPr>
          <w:rFonts w:ascii="Arial" w:eastAsia="Arial" w:hAnsi="Arial" w:cs="Arial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</w:p>
    <w:p w14:paraId="066F81A2" w14:textId="43178C9F" w:rsidR="00E114B5" w:rsidRDefault="00967A9F">
      <w:pPr>
        <w:ind w:left="460"/>
        <w:rPr>
          <w:rFonts w:ascii="Arial" w:eastAsia="Arial" w:hAnsi="Arial" w:cs="Arial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</w:p>
    <w:p w14:paraId="14399A02" w14:textId="18AFCC1C" w:rsidR="00E114B5" w:rsidRDefault="00967A9F" w:rsidP="001E05B1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</w:p>
    <w:p w14:paraId="00D60025" w14:textId="77777777" w:rsidR="00E114B5" w:rsidRDefault="00967A9F">
      <w:pPr>
        <w:ind w:left="460"/>
        <w:rPr>
          <w:rFonts w:ascii="Arial" w:eastAsia="Arial" w:hAnsi="Arial" w:cs="Arial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er/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2CD02E82" w14:textId="574451FC" w:rsidR="00E114B5" w:rsidRDefault="00967A9F">
      <w:pPr>
        <w:ind w:left="460"/>
        <w:rPr>
          <w:rFonts w:ascii="Arial" w:eastAsia="Arial" w:hAnsi="Arial" w:cs="Arial"/>
        </w:rPr>
      </w:pPr>
      <w:r>
        <w:rPr>
          <w:rFonts w:ascii="MS PGothic" w:eastAsia="MS PGothic" w:hAnsi="MS PGothic" w:cs="MS PGothic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 w:rsidR="00D73093">
        <w:rPr>
          <w:rFonts w:ascii="Arial" w:eastAsia="Arial" w:hAnsi="Arial" w:cs="Arial"/>
        </w:rPr>
        <w:t xml:space="preserve"> or Completed Activities and Awards Form</w:t>
      </w:r>
    </w:p>
    <w:p w14:paraId="49950B5E" w14:textId="77777777" w:rsidR="00E114B5" w:rsidRDefault="00967A9F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MS PGothic" w:eastAsia="MS PGothic" w:hAnsi="MS PGothic" w:cs="MS PGothic"/>
          <w:position w:val="-1"/>
          <w:sz w:val="16"/>
          <w:szCs w:val="16"/>
        </w:rPr>
        <w:t xml:space="preserve">❑   </w:t>
      </w:r>
      <w:r>
        <w:rPr>
          <w:rFonts w:ascii="MS PGothic" w:eastAsia="MS PGothic" w:hAnsi="MS PGothic" w:cs="MS PGothic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 Re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om 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-r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es</w:t>
      </w:r>
    </w:p>
    <w:p w14:paraId="75E1E7D4" w14:textId="77777777" w:rsidR="00E114B5" w:rsidRDefault="00E114B5">
      <w:pPr>
        <w:spacing w:before="2" w:line="100" w:lineRule="exact"/>
        <w:rPr>
          <w:sz w:val="11"/>
          <w:szCs w:val="11"/>
        </w:rPr>
      </w:pPr>
    </w:p>
    <w:p w14:paraId="7687ADE4" w14:textId="77777777" w:rsidR="00E114B5" w:rsidRDefault="00E114B5">
      <w:pPr>
        <w:spacing w:line="200" w:lineRule="exact"/>
      </w:pPr>
    </w:p>
    <w:p w14:paraId="4E270A06" w14:textId="77777777" w:rsidR="00E114B5" w:rsidRDefault="00E114B5">
      <w:pPr>
        <w:spacing w:line="200" w:lineRule="exact"/>
      </w:pPr>
    </w:p>
    <w:p w14:paraId="4AB86E4E" w14:textId="0FDE5150" w:rsidR="00E114B5" w:rsidRDefault="00967A9F">
      <w:pPr>
        <w:spacing w:before="29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nd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ted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to: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D73093">
        <w:rPr>
          <w:rFonts w:ascii="Arial" w:eastAsia="Arial" w:hAnsi="Arial" w:cs="Arial"/>
          <w:b/>
          <w:spacing w:val="6"/>
          <w:sz w:val="24"/>
          <w:szCs w:val="24"/>
        </w:rPr>
        <w:t xml:space="preserve">Roberts – Surber LEO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14:paraId="206C9648" w14:textId="77777777" w:rsidR="00E114B5" w:rsidRDefault="00967A9F">
      <w:pPr>
        <w:spacing w:line="240" w:lineRule="exact"/>
        <w:ind w:left="47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1ADE9FA1" w14:textId="77777777" w:rsidR="00D73093" w:rsidRDefault="00D73093" w:rsidP="00D73093">
      <w:pPr>
        <w:spacing w:line="240" w:lineRule="exact"/>
        <w:ind w:left="4791"/>
        <w:rPr>
          <w:rFonts w:ascii="Arial" w:eastAsia="Arial" w:hAnsi="Arial" w:cs="Arial"/>
          <w:b/>
          <w:spacing w:val="-3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900 County Road 165</w:t>
      </w:r>
    </w:p>
    <w:p w14:paraId="7B5D6EF3" w14:textId="2F15B809" w:rsidR="00E114B5" w:rsidRDefault="00D73093" w:rsidP="00D73093">
      <w:pPr>
        <w:spacing w:line="240" w:lineRule="exact"/>
        <w:ind w:left="47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Headland, AL 36345</w:t>
      </w:r>
    </w:p>
    <w:sectPr w:rsidR="00E114B5">
      <w:pgSz w:w="12240" w:h="15840"/>
      <w:pgMar w:top="36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14B6" w14:textId="77777777" w:rsidR="00C52719" w:rsidRDefault="00C52719" w:rsidP="00C52719">
      <w:r>
        <w:separator/>
      </w:r>
    </w:p>
  </w:endnote>
  <w:endnote w:type="continuationSeparator" w:id="0">
    <w:p w14:paraId="1E655D6C" w14:textId="77777777" w:rsidR="00C52719" w:rsidRDefault="00C52719" w:rsidP="00C5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A9A8" w14:textId="77777777" w:rsidR="004C6D78" w:rsidRDefault="004C6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1ED" w14:textId="77777777" w:rsidR="004C6D78" w:rsidRDefault="004C6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ACD7" w14:textId="77777777" w:rsidR="004C6D78" w:rsidRDefault="004C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8D47" w14:textId="77777777" w:rsidR="00C52719" w:rsidRDefault="00C52719" w:rsidP="00C52719">
      <w:r>
        <w:separator/>
      </w:r>
    </w:p>
  </w:footnote>
  <w:footnote w:type="continuationSeparator" w:id="0">
    <w:p w14:paraId="1E427D0C" w14:textId="77777777" w:rsidR="00C52719" w:rsidRDefault="00C52719" w:rsidP="00C5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01CC" w14:textId="77777777" w:rsidR="004C6D78" w:rsidRDefault="004C6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0837" w14:textId="77777777" w:rsidR="004C6D78" w:rsidRDefault="004C6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BE6" w14:textId="77777777" w:rsidR="004C6D78" w:rsidRDefault="004C6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766"/>
    <w:multiLevelType w:val="multilevel"/>
    <w:tmpl w:val="0F1A9E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215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B5"/>
    <w:rsid w:val="001E05B1"/>
    <w:rsid w:val="0023686D"/>
    <w:rsid w:val="004B52A3"/>
    <w:rsid w:val="004C6D78"/>
    <w:rsid w:val="004E37E1"/>
    <w:rsid w:val="007F03DB"/>
    <w:rsid w:val="009420FD"/>
    <w:rsid w:val="00967A9F"/>
    <w:rsid w:val="009E024B"/>
    <w:rsid w:val="00A83353"/>
    <w:rsid w:val="00C05DCB"/>
    <w:rsid w:val="00C31BFC"/>
    <w:rsid w:val="00C52719"/>
    <w:rsid w:val="00D73093"/>
    <w:rsid w:val="00E114B5"/>
    <w:rsid w:val="00E2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94E58"/>
  <w15:docId w15:val="{15C9B530-67D8-4DB0-B2CF-54E7448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78"/>
  </w:style>
  <w:style w:type="paragraph" w:styleId="Footer">
    <w:name w:val="footer"/>
    <w:basedOn w:val="Normal"/>
    <w:link w:val="FooterChar"/>
    <w:uiPriority w:val="99"/>
    <w:unhideWhenUsed/>
    <w:rsid w:val="004C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Surber, Ronnie Gene</cp:lastModifiedBy>
  <cp:revision>6</cp:revision>
  <dcterms:created xsi:type="dcterms:W3CDTF">2023-02-21T18:30:00Z</dcterms:created>
  <dcterms:modified xsi:type="dcterms:W3CDTF">2023-02-23T17:36:00Z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2023-02-21T18:07:42Z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17b026bd-66f7-4bd0-b859-924d87b3ae8d</vt:lpwstr>
  </property>
  <property fmtid="{D5CDD505-2E9C-101B-9397-08002B2CF9AE}" pid="8" name="MSIP_Label_ed3826ce-7c18-471d-9596-93de5bae332e_ContentBits">
    <vt:lpwstr>0</vt:lpwstr>
  </property>
</Properties>
</file>